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BB1B" w14:textId="77777777" w:rsidR="0008252C" w:rsidRDefault="0008252C" w:rsidP="006B690F">
      <w:pPr>
        <w:rPr>
          <w:rFonts w:asciiTheme="minorHAnsi" w:hAnsiTheme="minorHAnsi" w:cstheme="minorHAnsi"/>
          <w:sz w:val="24"/>
        </w:rPr>
      </w:pPr>
    </w:p>
    <w:p w14:paraId="4F5FDE63" w14:textId="236DC628" w:rsidR="0008252C" w:rsidRDefault="00582756" w:rsidP="006B690F">
      <w:pPr>
        <w:jc w:val="center"/>
        <w:rPr>
          <w:rFonts w:asciiTheme="minorHAnsi" w:hAnsiTheme="minorHAnsi" w:cstheme="minorHAnsi"/>
          <w:b/>
          <w:bCs/>
          <w:sz w:val="28"/>
          <w:szCs w:val="28"/>
        </w:rPr>
      </w:pPr>
      <w:r>
        <w:rPr>
          <w:rFonts w:asciiTheme="minorHAnsi" w:hAnsiTheme="minorHAnsi" w:cstheme="minorHAnsi"/>
          <w:b/>
          <w:bCs/>
          <w:sz w:val="28"/>
          <w:szCs w:val="28"/>
        </w:rPr>
        <w:t>Lettings Template</w:t>
      </w:r>
    </w:p>
    <w:p w14:paraId="7AC0CD33" w14:textId="77777777" w:rsidR="0014321D" w:rsidRPr="00917B41" w:rsidRDefault="0014321D" w:rsidP="006B690F">
      <w:pPr>
        <w:rPr>
          <w:rFonts w:asciiTheme="minorHAnsi" w:hAnsiTheme="minorHAnsi" w:cstheme="minorHAnsi"/>
          <w:szCs w:val="22"/>
        </w:rPr>
      </w:pP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2560"/>
        <w:gridCol w:w="283"/>
        <w:gridCol w:w="2552"/>
        <w:gridCol w:w="2403"/>
      </w:tblGrid>
      <w:tr w:rsidR="0014321D" w:rsidRPr="00917B41" w14:paraId="280C66E8" w14:textId="77777777" w:rsidTr="476421BB">
        <w:tc>
          <w:tcPr>
            <w:tcW w:w="1830" w:type="dxa"/>
          </w:tcPr>
          <w:p w14:paraId="518D1231"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Date adopted:</w:t>
            </w:r>
          </w:p>
        </w:tc>
        <w:tc>
          <w:tcPr>
            <w:tcW w:w="2560" w:type="dxa"/>
          </w:tcPr>
          <w:p w14:paraId="2BFFB499" w14:textId="18FECC4C" w:rsidR="0014321D" w:rsidRPr="00917B41" w:rsidRDefault="00582756" w:rsidP="00531625">
            <w:pPr>
              <w:rPr>
                <w:rFonts w:asciiTheme="minorHAnsi" w:hAnsiTheme="minorHAnsi" w:cstheme="minorHAnsi"/>
                <w:szCs w:val="22"/>
              </w:rPr>
            </w:pPr>
            <w:r>
              <w:rPr>
                <w:rFonts w:asciiTheme="minorHAnsi" w:hAnsiTheme="minorHAnsi" w:cstheme="minorHAnsi"/>
                <w:szCs w:val="22"/>
              </w:rPr>
              <w:t>2</w:t>
            </w:r>
            <w:r w:rsidR="00531625">
              <w:rPr>
                <w:rFonts w:asciiTheme="minorHAnsi" w:hAnsiTheme="minorHAnsi" w:cstheme="minorHAnsi"/>
                <w:szCs w:val="22"/>
              </w:rPr>
              <w:t>3 November</w:t>
            </w:r>
            <w:bookmarkStart w:id="0" w:name="_GoBack"/>
            <w:bookmarkEnd w:id="0"/>
            <w:r>
              <w:rPr>
                <w:rFonts w:asciiTheme="minorHAnsi" w:hAnsiTheme="minorHAnsi" w:cstheme="minorHAnsi"/>
                <w:szCs w:val="22"/>
              </w:rPr>
              <w:t xml:space="preserve"> 2022</w:t>
            </w:r>
          </w:p>
        </w:tc>
        <w:tc>
          <w:tcPr>
            <w:tcW w:w="283" w:type="dxa"/>
          </w:tcPr>
          <w:p w14:paraId="0BC02069" w14:textId="77777777" w:rsidR="0014321D" w:rsidRPr="00917B41" w:rsidRDefault="0014321D" w:rsidP="006B690F">
            <w:pPr>
              <w:rPr>
                <w:rFonts w:asciiTheme="minorHAnsi" w:hAnsiTheme="minorHAnsi" w:cstheme="minorHAnsi"/>
                <w:szCs w:val="22"/>
              </w:rPr>
            </w:pPr>
          </w:p>
        </w:tc>
        <w:tc>
          <w:tcPr>
            <w:tcW w:w="2552" w:type="dxa"/>
          </w:tcPr>
          <w:p w14:paraId="64A812EA"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Last reviewed:</w:t>
            </w:r>
          </w:p>
        </w:tc>
        <w:tc>
          <w:tcPr>
            <w:tcW w:w="2403" w:type="dxa"/>
          </w:tcPr>
          <w:p w14:paraId="1EEA92BF" w14:textId="77777777" w:rsidR="0014321D" w:rsidRPr="00917B41" w:rsidRDefault="0014321D" w:rsidP="006B690F">
            <w:pPr>
              <w:rPr>
                <w:rFonts w:asciiTheme="minorHAnsi" w:hAnsiTheme="minorHAnsi" w:cstheme="minorHAnsi"/>
                <w:szCs w:val="22"/>
              </w:rPr>
            </w:pPr>
            <w:r w:rsidRPr="00917B41">
              <w:rPr>
                <w:rFonts w:asciiTheme="minorHAnsi" w:hAnsiTheme="minorHAnsi" w:cstheme="minorHAnsi"/>
                <w:szCs w:val="22"/>
              </w:rPr>
              <w:t>n/a</w:t>
            </w:r>
          </w:p>
        </w:tc>
      </w:tr>
      <w:tr w:rsidR="0014321D" w:rsidRPr="00917B41" w14:paraId="6B758EBA" w14:textId="77777777" w:rsidTr="476421BB">
        <w:tc>
          <w:tcPr>
            <w:tcW w:w="1830" w:type="dxa"/>
          </w:tcPr>
          <w:p w14:paraId="7ED48AA0"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Review cycle:</w:t>
            </w:r>
          </w:p>
        </w:tc>
        <w:tc>
          <w:tcPr>
            <w:tcW w:w="2560" w:type="dxa"/>
          </w:tcPr>
          <w:p w14:paraId="3AD70CBE" w14:textId="240665E7" w:rsidR="0014321D" w:rsidRPr="00917B41" w:rsidRDefault="0014321D" w:rsidP="006B690F">
            <w:pPr>
              <w:rPr>
                <w:rFonts w:asciiTheme="minorHAnsi" w:hAnsiTheme="minorHAnsi" w:cstheme="minorHAnsi"/>
                <w:szCs w:val="22"/>
              </w:rPr>
            </w:pPr>
            <w:r w:rsidRPr="00917B41">
              <w:rPr>
                <w:rFonts w:asciiTheme="minorHAnsi" w:hAnsiTheme="minorHAnsi" w:cstheme="minorHAnsi"/>
                <w:szCs w:val="22"/>
              </w:rPr>
              <w:t xml:space="preserve">Every </w:t>
            </w:r>
            <w:r w:rsidR="00582756">
              <w:rPr>
                <w:rFonts w:asciiTheme="minorHAnsi" w:hAnsiTheme="minorHAnsi" w:cstheme="minorHAnsi"/>
                <w:szCs w:val="22"/>
              </w:rPr>
              <w:t>2</w:t>
            </w:r>
            <w:r w:rsidRPr="00917B41">
              <w:rPr>
                <w:rFonts w:asciiTheme="minorHAnsi" w:hAnsiTheme="minorHAnsi" w:cstheme="minorHAnsi"/>
                <w:szCs w:val="22"/>
              </w:rPr>
              <w:t xml:space="preserve"> years or earlier</w:t>
            </w:r>
          </w:p>
        </w:tc>
        <w:tc>
          <w:tcPr>
            <w:tcW w:w="283" w:type="dxa"/>
          </w:tcPr>
          <w:p w14:paraId="6710AF29" w14:textId="77777777" w:rsidR="0014321D" w:rsidRPr="00917B41" w:rsidRDefault="0014321D" w:rsidP="006B690F">
            <w:pPr>
              <w:rPr>
                <w:rFonts w:asciiTheme="minorHAnsi" w:hAnsiTheme="minorHAnsi" w:cstheme="minorHAnsi"/>
                <w:szCs w:val="22"/>
              </w:rPr>
            </w:pPr>
          </w:p>
        </w:tc>
        <w:tc>
          <w:tcPr>
            <w:tcW w:w="2552" w:type="dxa"/>
          </w:tcPr>
          <w:p w14:paraId="061CA572"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Is this policy statutory?</w:t>
            </w:r>
          </w:p>
        </w:tc>
        <w:tc>
          <w:tcPr>
            <w:tcW w:w="2403" w:type="dxa"/>
          </w:tcPr>
          <w:p w14:paraId="1403A8F6" w14:textId="06EF78DA" w:rsidR="0014321D" w:rsidRPr="00917B41" w:rsidRDefault="00582756" w:rsidP="006B690F">
            <w:pPr>
              <w:rPr>
                <w:rFonts w:asciiTheme="minorHAnsi" w:hAnsiTheme="minorHAnsi" w:cstheme="minorHAnsi"/>
                <w:szCs w:val="22"/>
              </w:rPr>
            </w:pPr>
            <w:r>
              <w:rPr>
                <w:rFonts w:asciiTheme="minorHAnsi" w:hAnsiTheme="minorHAnsi" w:cstheme="minorHAnsi"/>
                <w:szCs w:val="22"/>
              </w:rPr>
              <w:t>No</w:t>
            </w:r>
          </w:p>
        </w:tc>
      </w:tr>
      <w:tr w:rsidR="0014321D" w:rsidRPr="00917B41" w14:paraId="5D65F7DB" w14:textId="77777777" w:rsidTr="476421BB">
        <w:tc>
          <w:tcPr>
            <w:tcW w:w="1830" w:type="dxa"/>
          </w:tcPr>
          <w:p w14:paraId="17F1599A"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Approval:</w:t>
            </w:r>
          </w:p>
        </w:tc>
        <w:tc>
          <w:tcPr>
            <w:tcW w:w="2560" w:type="dxa"/>
          </w:tcPr>
          <w:p w14:paraId="21072F4E" w14:textId="62C58A2C" w:rsidR="0014321D" w:rsidRPr="00917B41" w:rsidRDefault="1046B359" w:rsidP="006B690F">
            <w:r w:rsidRPr="476421BB">
              <w:rPr>
                <w:rFonts w:asciiTheme="minorHAnsi" w:hAnsiTheme="minorHAnsi" w:cstheme="minorBidi"/>
              </w:rPr>
              <w:t>Chief Operating Officer</w:t>
            </w:r>
          </w:p>
        </w:tc>
        <w:tc>
          <w:tcPr>
            <w:tcW w:w="283" w:type="dxa"/>
          </w:tcPr>
          <w:p w14:paraId="2BAE8C51" w14:textId="77777777" w:rsidR="0014321D" w:rsidRPr="00917B41" w:rsidRDefault="0014321D" w:rsidP="006B690F">
            <w:pPr>
              <w:rPr>
                <w:rFonts w:asciiTheme="minorHAnsi" w:hAnsiTheme="minorHAnsi" w:cstheme="minorHAnsi"/>
                <w:szCs w:val="22"/>
              </w:rPr>
            </w:pPr>
          </w:p>
        </w:tc>
        <w:tc>
          <w:tcPr>
            <w:tcW w:w="2552" w:type="dxa"/>
          </w:tcPr>
          <w:p w14:paraId="6249D61E"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Author:</w:t>
            </w:r>
          </w:p>
        </w:tc>
        <w:tc>
          <w:tcPr>
            <w:tcW w:w="2403" w:type="dxa"/>
          </w:tcPr>
          <w:p w14:paraId="45A81CCE" w14:textId="1638DF6F" w:rsidR="0014321D" w:rsidRPr="00917B41" w:rsidRDefault="00582756" w:rsidP="006B690F">
            <w:pPr>
              <w:rPr>
                <w:rFonts w:asciiTheme="minorHAnsi" w:hAnsiTheme="minorHAnsi" w:cstheme="minorHAnsi"/>
                <w:szCs w:val="22"/>
              </w:rPr>
            </w:pPr>
            <w:r>
              <w:rPr>
                <w:rFonts w:asciiTheme="minorHAnsi" w:hAnsiTheme="minorHAnsi" w:cstheme="minorHAnsi"/>
                <w:szCs w:val="22"/>
              </w:rPr>
              <w:t>Louisa Mason</w:t>
            </w:r>
          </w:p>
        </w:tc>
      </w:tr>
      <w:tr w:rsidR="00D65770" w:rsidRPr="00917B41" w14:paraId="533414AE" w14:textId="77777777" w:rsidTr="476421BB">
        <w:tc>
          <w:tcPr>
            <w:tcW w:w="1830" w:type="dxa"/>
          </w:tcPr>
          <w:p w14:paraId="2BE2716A" w14:textId="20420410" w:rsidR="00D65770" w:rsidRPr="00917B41" w:rsidRDefault="00D65770" w:rsidP="00371D0F">
            <w:pPr>
              <w:jc w:val="right"/>
              <w:rPr>
                <w:rFonts w:asciiTheme="minorHAnsi" w:hAnsiTheme="minorHAnsi" w:cstheme="minorHAnsi"/>
                <w:szCs w:val="22"/>
              </w:rPr>
            </w:pPr>
            <w:r>
              <w:rPr>
                <w:rFonts w:asciiTheme="minorHAnsi" w:hAnsiTheme="minorHAnsi" w:cstheme="minorHAnsi"/>
                <w:szCs w:val="22"/>
              </w:rPr>
              <w:t>Local approval:</w:t>
            </w:r>
          </w:p>
        </w:tc>
        <w:tc>
          <w:tcPr>
            <w:tcW w:w="2560" w:type="dxa"/>
          </w:tcPr>
          <w:p w14:paraId="2925B5B8" w14:textId="74DDB0AD" w:rsidR="00D65770" w:rsidRPr="00917B41" w:rsidRDefault="4F6EAA7F" w:rsidP="006B690F">
            <w:pPr>
              <w:rPr>
                <w:rFonts w:asciiTheme="minorHAnsi" w:hAnsiTheme="minorHAnsi" w:cstheme="minorBidi"/>
              </w:rPr>
            </w:pPr>
            <w:r w:rsidRPr="476421BB">
              <w:rPr>
                <w:rFonts w:asciiTheme="minorHAnsi" w:hAnsiTheme="minorHAnsi" w:cstheme="minorBidi"/>
              </w:rPr>
              <w:t>Head Teacher</w:t>
            </w:r>
          </w:p>
        </w:tc>
        <w:tc>
          <w:tcPr>
            <w:tcW w:w="283" w:type="dxa"/>
          </w:tcPr>
          <w:p w14:paraId="26B90EE4" w14:textId="77777777" w:rsidR="00D65770" w:rsidRPr="00917B41" w:rsidRDefault="00D65770" w:rsidP="006B690F">
            <w:pPr>
              <w:rPr>
                <w:rFonts w:asciiTheme="minorHAnsi" w:hAnsiTheme="minorHAnsi" w:cstheme="minorHAnsi"/>
                <w:szCs w:val="22"/>
              </w:rPr>
            </w:pPr>
          </w:p>
        </w:tc>
        <w:tc>
          <w:tcPr>
            <w:tcW w:w="2552" w:type="dxa"/>
          </w:tcPr>
          <w:p w14:paraId="247CF967" w14:textId="02B41F2F" w:rsidR="00D65770" w:rsidRPr="00917B41" w:rsidRDefault="00D65770" w:rsidP="006B690F">
            <w:pPr>
              <w:jc w:val="right"/>
              <w:rPr>
                <w:rFonts w:asciiTheme="minorHAnsi" w:hAnsiTheme="minorHAnsi" w:cstheme="minorBidi"/>
              </w:rPr>
            </w:pPr>
            <w:r w:rsidRPr="476421BB">
              <w:rPr>
                <w:rFonts w:asciiTheme="minorHAnsi" w:hAnsiTheme="minorHAnsi" w:cstheme="minorBidi"/>
              </w:rPr>
              <w:t>Local author:</w:t>
            </w:r>
          </w:p>
        </w:tc>
        <w:tc>
          <w:tcPr>
            <w:tcW w:w="2403" w:type="dxa"/>
          </w:tcPr>
          <w:p w14:paraId="69789D36" w14:textId="799DB234" w:rsidR="00D65770" w:rsidRPr="00917B41" w:rsidRDefault="00105867" w:rsidP="006B690F">
            <w:pPr>
              <w:rPr>
                <w:rFonts w:asciiTheme="minorHAnsi" w:hAnsiTheme="minorHAnsi" w:cstheme="minorHAnsi"/>
                <w:szCs w:val="22"/>
              </w:rPr>
            </w:pPr>
            <w:r>
              <w:rPr>
                <w:rFonts w:asciiTheme="minorHAnsi" w:hAnsiTheme="minorHAnsi" w:cstheme="minorHAnsi"/>
                <w:szCs w:val="22"/>
              </w:rPr>
              <w:t>Yvette Oqvist</w:t>
            </w:r>
          </w:p>
        </w:tc>
      </w:tr>
    </w:tbl>
    <w:p w14:paraId="741C5977" w14:textId="77777777" w:rsidR="00D65770" w:rsidRPr="00D65770" w:rsidRDefault="00D65770" w:rsidP="006B690F">
      <w:pPr>
        <w:rPr>
          <w:rFonts w:asciiTheme="minorHAnsi" w:hAnsiTheme="minorHAnsi" w:cstheme="minorHAnsi"/>
          <w:sz w:val="18"/>
          <w:szCs w:val="18"/>
        </w:rPr>
      </w:pPr>
    </w:p>
    <w:p w14:paraId="3477C98E" w14:textId="33D9A8BC" w:rsidR="0008252C" w:rsidRPr="00917B41" w:rsidRDefault="0008252C" w:rsidP="006B690F"/>
    <w:p w14:paraId="41BD2CF7" w14:textId="77777777" w:rsidR="00350D4B" w:rsidRPr="00350D4B" w:rsidRDefault="00350D4B" w:rsidP="00350D4B">
      <w:pPr>
        <w:pStyle w:val="Heading1"/>
      </w:pPr>
      <w:r w:rsidRPr="00350D4B">
        <w:rPr>
          <w:rStyle w:val="normaltextrun"/>
        </w:rPr>
        <w:t>Scope</w:t>
      </w:r>
      <w:r w:rsidRPr="00350D4B">
        <w:rPr>
          <w:rStyle w:val="eop"/>
        </w:rPr>
        <w:t> </w:t>
      </w:r>
    </w:p>
    <w:p w14:paraId="0F11B450" w14:textId="515D95AB" w:rsidR="00331587" w:rsidRPr="00D14040" w:rsidRDefault="00350D4B" w:rsidP="008D049E">
      <w:pPr>
        <w:pStyle w:val="Heading2"/>
        <w:spacing w:before="0"/>
        <w:textAlignment w:val="baseline"/>
        <w:rPr>
          <w:rStyle w:val="eop"/>
          <w:rFonts w:cs="Calibri"/>
          <w:color w:val="000000"/>
          <w:szCs w:val="22"/>
        </w:rPr>
      </w:pPr>
      <w:proofErr w:type="gramStart"/>
      <w:r w:rsidRPr="00D14040">
        <w:rPr>
          <w:rStyle w:val="normaltextrun"/>
          <w:rFonts w:cs="Calibri"/>
          <w:color w:val="000000"/>
          <w:szCs w:val="22"/>
        </w:rPr>
        <w:t>This agreement is prescribed by The Good Shepherd Trust and all reference to ‘the Trust’</w:t>
      </w:r>
      <w:proofErr w:type="gramEnd"/>
      <w:r w:rsidR="00640F28" w:rsidRPr="00D14040">
        <w:rPr>
          <w:rStyle w:val="normaltextrun"/>
          <w:rFonts w:cs="Calibri"/>
          <w:color w:val="000000"/>
          <w:szCs w:val="22"/>
        </w:rPr>
        <w:t xml:space="preserve"> or ‘we’</w:t>
      </w:r>
      <w:r w:rsidRPr="00D14040">
        <w:rPr>
          <w:rStyle w:val="normaltextrun"/>
          <w:rFonts w:cs="Calibri"/>
          <w:color w:val="000000"/>
          <w:szCs w:val="22"/>
        </w:rPr>
        <w:t xml:space="preserve"> includes all Trust schools, the central team and subsidiary organisations.  This policy applies to lettings. </w:t>
      </w:r>
    </w:p>
    <w:p w14:paraId="5D5BC63A" w14:textId="77777777" w:rsidR="00331587" w:rsidRPr="00552A08" w:rsidRDefault="00331587" w:rsidP="00331587">
      <w:pPr>
        <w:pStyle w:val="Heading2"/>
        <w:rPr>
          <w:rFonts w:eastAsia="Arial"/>
          <w:lang w:eastAsia="en-GB"/>
        </w:rPr>
      </w:pPr>
      <w:r w:rsidRPr="00552A08">
        <w:rPr>
          <w:rFonts w:eastAsia="Arial"/>
          <w:lang w:eastAsia="en-GB"/>
        </w:rPr>
        <w:t>“Hirer” means the person or entity identified in the relevant hire request form.</w:t>
      </w:r>
    </w:p>
    <w:p w14:paraId="1C03EB04" w14:textId="77777777" w:rsidR="00331587" w:rsidRDefault="00331587" w:rsidP="00350D4B">
      <w:pPr>
        <w:pStyle w:val="paragraph"/>
        <w:spacing w:before="0" w:beforeAutospacing="0" w:after="0" w:afterAutospacing="0"/>
        <w:textAlignment w:val="baseline"/>
        <w:rPr>
          <w:rFonts w:ascii="Calibri" w:hAnsi="Calibri" w:cs="Calibri"/>
          <w:sz w:val="28"/>
          <w:szCs w:val="28"/>
        </w:rPr>
      </w:pPr>
    </w:p>
    <w:p w14:paraId="1482E5BE" w14:textId="77777777" w:rsidR="00087449" w:rsidRPr="00301EE4" w:rsidRDefault="00087449" w:rsidP="00087449">
      <w:pPr>
        <w:shd w:val="clear" w:color="auto" w:fill="FFFFFF"/>
        <w:rPr>
          <w:rFonts w:ascii="Calibri" w:hAnsi="Calibri" w:cs="Calibri"/>
          <w:color w:val="000000"/>
          <w:szCs w:val="20"/>
          <w:lang w:eastAsia="en-GB"/>
        </w:rPr>
      </w:pPr>
      <w:r w:rsidRPr="00301EE4">
        <w:rPr>
          <w:rFonts w:ascii="Calibri" w:eastAsia="Arial" w:hAnsi="Calibri" w:cs="Calibri"/>
          <w:color w:val="000000"/>
          <w:szCs w:val="20"/>
          <w:lang w:eastAsia="en-GB"/>
        </w:rPr>
        <w:t xml:space="preserve">This version of our policy applies while COVID-19 remains a risk. </w:t>
      </w:r>
    </w:p>
    <w:p w14:paraId="21777883" w14:textId="77777777" w:rsidR="00087449" w:rsidRDefault="00087449" w:rsidP="00087449">
      <w:pPr>
        <w:shd w:val="clear" w:color="auto" w:fill="FFFFFF"/>
        <w:rPr>
          <w:rFonts w:ascii="Calibri" w:eastAsia="Arial" w:hAnsi="Calibri" w:cs="Calibri"/>
          <w:color w:val="000000"/>
          <w:szCs w:val="20"/>
          <w:lang w:eastAsia="en-GB"/>
        </w:rPr>
      </w:pPr>
    </w:p>
    <w:p w14:paraId="7CB46583" w14:textId="16BE66B9" w:rsidR="00087449" w:rsidRPr="00301EE4" w:rsidRDefault="00087449" w:rsidP="00087449">
      <w:pPr>
        <w:shd w:val="clear" w:color="auto" w:fill="FFFFFF"/>
        <w:rPr>
          <w:rFonts w:ascii="Calibri" w:hAnsi="Calibri" w:cs="Calibri"/>
          <w:color w:val="000000"/>
          <w:szCs w:val="20"/>
          <w:lang w:eastAsia="en-GB"/>
        </w:rPr>
      </w:pPr>
      <w:r w:rsidRPr="00301EE4">
        <w:rPr>
          <w:rFonts w:ascii="Calibri" w:eastAsia="Arial" w:hAnsi="Calibri" w:cs="Calibri"/>
          <w:color w:val="000000"/>
          <w:szCs w:val="20"/>
          <w:lang w:eastAsia="en-GB"/>
        </w:rPr>
        <w:t>We aim to:</w:t>
      </w:r>
    </w:p>
    <w:p w14:paraId="2FA75B56" w14:textId="4B561A05" w:rsidR="00087449" w:rsidRPr="00301EE4" w:rsidRDefault="00087449" w:rsidP="00087449">
      <w:pPr>
        <w:numPr>
          <w:ilvl w:val="0"/>
          <w:numId w:val="8"/>
        </w:numPr>
        <w:shd w:val="clear" w:color="auto" w:fill="FFFFFF"/>
        <w:spacing w:after="120"/>
        <w:ind w:left="340" w:hanging="261"/>
        <w:rPr>
          <w:rFonts w:ascii="Calibri" w:hAnsi="Calibri" w:cs="Calibri"/>
          <w:color w:val="000000"/>
          <w:szCs w:val="20"/>
          <w:lang w:eastAsia="en-GB"/>
        </w:rPr>
      </w:pPr>
      <w:r w:rsidRPr="00301EE4">
        <w:rPr>
          <w:rFonts w:ascii="Calibri" w:eastAsia="Arial" w:hAnsi="Calibri" w:cs="Calibri"/>
          <w:color w:val="000000"/>
          <w:szCs w:val="20"/>
          <w:lang w:eastAsia="en-GB"/>
        </w:rPr>
        <w:t xml:space="preserve">Make sure the school’s premises and facilities can be used, where appropriate, to support </w:t>
      </w:r>
      <w:r w:rsidR="009F00AE">
        <w:rPr>
          <w:rFonts w:ascii="Calibri" w:eastAsia="Arial" w:hAnsi="Calibri" w:cs="Calibri"/>
          <w:color w:val="000000"/>
          <w:szCs w:val="20"/>
          <w:lang w:val="en-US" w:eastAsia="en-GB"/>
        </w:rPr>
        <w:t xml:space="preserve">school </w:t>
      </w:r>
      <w:r w:rsidR="003523F4">
        <w:rPr>
          <w:rFonts w:ascii="Calibri" w:eastAsia="Arial" w:hAnsi="Calibri" w:cs="Calibri"/>
          <w:color w:val="000000"/>
          <w:szCs w:val="20"/>
          <w:lang w:val="en-US" w:eastAsia="en-GB"/>
        </w:rPr>
        <w:t>activities</w:t>
      </w:r>
    </w:p>
    <w:p w14:paraId="4267B8C0" w14:textId="77777777" w:rsidR="00087449" w:rsidRPr="00301EE4" w:rsidRDefault="00087449" w:rsidP="00087449">
      <w:pPr>
        <w:numPr>
          <w:ilvl w:val="0"/>
          <w:numId w:val="8"/>
        </w:numPr>
        <w:shd w:val="clear" w:color="auto" w:fill="FFFFFF"/>
        <w:spacing w:after="120"/>
        <w:ind w:left="340" w:hanging="261"/>
        <w:rPr>
          <w:rFonts w:ascii="Calibri" w:hAnsi="Calibri" w:cs="Calibri"/>
          <w:color w:val="000000"/>
          <w:szCs w:val="20"/>
          <w:lang w:eastAsia="en-GB"/>
        </w:rPr>
      </w:pPr>
      <w:r w:rsidRPr="00301EE4">
        <w:rPr>
          <w:rFonts w:ascii="Calibri" w:eastAsia="Arial" w:hAnsi="Calibri" w:cs="Calibri"/>
          <w:color w:val="000000"/>
          <w:szCs w:val="20"/>
          <w:lang w:eastAsia="en-GB"/>
        </w:rPr>
        <w:t>Allow the hiring of the premises without using the school’s delegated budget to subsidise this</w:t>
      </w:r>
    </w:p>
    <w:p w14:paraId="202774AB" w14:textId="77777777" w:rsidR="00087449" w:rsidRPr="00301EE4" w:rsidRDefault="00087449" w:rsidP="00087449">
      <w:pPr>
        <w:numPr>
          <w:ilvl w:val="0"/>
          <w:numId w:val="8"/>
        </w:numPr>
        <w:shd w:val="clear" w:color="auto" w:fill="FFFFFF"/>
        <w:spacing w:after="120"/>
        <w:ind w:left="340" w:hanging="261"/>
        <w:rPr>
          <w:rFonts w:ascii="Calibri" w:hAnsi="Calibri" w:cs="Calibri"/>
          <w:color w:val="000000"/>
          <w:szCs w:val="20"/>
          <w:lang w:eastAsia="en-GB"/>
        </w:rPr>
      </w:pPr>
      <w:r w:rsidRPr="00301EE4">
        <w:rPr>
          <w:rFonts w:ascii="Calibri" w:eastAsia="Arial" w:hAnsi="Calibri" w:cs="Calibri"/>
          <w:color w:val="000000"/>
          <w:szCs w:val="20"/>
          <w:lang w:eastAsia="en-GB"/>
        </w:rPr>
        <w:t>Charge for the use of the premises to cover the costs of hire and, where appropriate, raise additional funds for the school</w:t>
      </w:r>
    </w:p>
    <w:p w14:paraId="24B39293" w14:textId="77777777" w:rsidR="00087449" w:rsidRPr="00301EE4" w:rsidRDefault="00087449" w:rsidP="00087449">
      <w:pPr>
        <w:numPr>
          <w:ilvl w:val="0"/>
          <w:numId w:val="8"/>
        </w:numPr>
        <w:shd w:val="clear" w:color="auto" w:fill="FFFFFF"/>
        <w:spacing w:after="120"/>
        <w:ind w:left="340" w:hanging="261"/>
        <w:rPr>
          <w:rFonts w:ascii="Calibri" w:hAnsi="Calibri" w:cs="Calibri"/>
          <w:color w:val="000000"/>
          <w:szCs w:val="20"/>
          <w:lang w:eastAsia="en-GB"/>
        </w:rPr>
      </w:pPr>
      <w:r w:rsidRPr="00301EE4">
        <w:rPr>
          <w:rFonts w:ascii="Calibri" w:eastAsia="Arial" w:hAnsi="Calibri" w:cs="Calibri"/>
          <w:color w:val="000000"/>
          <w:szCs w:val="20"/>
          <w:lang w:eastAsia="en-GB"/>
        </w:rPr>
        <w:t>Not let any hiring out of the premises interfere with the school’s primary purpose of providing education to its pupils</w:t>
      </w:r>
    </w:p>
    <w:p w14:paraId="180ACBB3" w14:textId="77777777" w:rsidR="00087449" w:rsidRPr="00301EE4" w:rsidRDefault="00087449" w:rsidP="00087449">
      <w:pPr>
        <w:numPr>
          <w:ilvl w:val="0"/>
          <w:numId w:val="8"/>
        </w:numPr>
        <w:shd w:val="clear" w:color="auto" w:fill="FFFFFF"/>
        <w:spacing w:after="120"/>
        <w:ind w:left="340" w:hanging="261"/>
        <w:rPr>
          <w:rFonts w:ascii="Calibri" w:hAnsi="Calibri" w:cs="Calibri"/>
          <w:color w:val="000000"/>
          <w:szCs w:val="20"/>
          <w:lang w:eastAsia="en-GB"/>
        </w:rPr>
      </w:pPr>
      <w:r w:rsidRPr="00301EE4">
        <w:rPr>
          <w:rFonts w:ascii="Calibri" w:eastAsia="Arial" w:hAnsi="Calibri" w:cs="Calibri"/>
          <w:color w:val="000000"/>
          <w:szCs w:val="20"/>
          <w:lang w:eastAsia="en-GB"/>
        </w:rPr>
        <w:t>Hire out facilities in a way that is safe, within current legislation and following government guidelines</w:t>
      </w:r>
      <w:r w:rsidRPr="00301EE4">
        <w:rPr>
          <w:rFonts w:ascii="Calibri" w:eastAsia="Arial" w:hAnsi="Calibri" w:cs="Calibri"/>
          <w:color w:val="000000"/>
          <w:szCs w:val="20"/>
          <w:shd w:val="clear" w:color="auto" w:fill="FFFF00"/>
          <w:lang w:eastAsia="en-GB"/>
        </w:rPr>
        <w:t xml:space="preserve"> </w:t>
      </w:r>
    </w:p>
    <w:p w14:paraId="63B1BE03" w14:textId="77777777" w:rsidR="0008252C" w:rsidRDefault="0008252C" w:rsidP="006B690F">
      <w:pPr>
        <w:rPr>
          <w:rFonts w:asciiTheme="minorHAnsi" w:hAnsiTheme="minorHAnsi" w:cstheme="minorHAnsi"/>
          <w:szCs w:val="22"/>
        </w:rPr>
      </w:pPr>
    </w:p>
    <w:p w14:paraId="048CEEF8" w14:textId="194AA1EE" w:rsidR="007E77E1" w:rsidRPr="007E77E1" w:rsidRDefault="007E77E1" w:rsidP="00640F28">
      <w:pPr>
        <w:pStyle w:val="Heading1"/>
      </w:pPr>
      <w:r w:rsidRPr="007E77E1">
        <w:t>Available areas</w:t>
      </w:r>
    </w:p>
    <w:p w14:paraId="2DB85392" w14:textId="77777777" w:rsidR="007E77E1" w:rsidRPr="00301EE4" w:rsidRDefault="007E77E1" w:rsidP="007E77E1">
      <w:pPr>
        <w:shd w:val="clear" w:color="auto" w:fill="FFFFFF"/>
        <w:rPr>
          <w:rFonts w:ascii="Calibri" w:hAnsi="Calibri" w:cs="Calibri"/>
          <w:color w:val="000000"/>
          <w:szCs w:val="20"/>
          <w:lang w:eastAsia="en-GB"/>
        </w:rPr>
      </w:pPr>
      <w:r w:rsidRPr="00301EE4">
        <w:rPr>
          <w:rFonts w:ascii="Calibri" w:eastAsia="Arial" w:hAnsi="Calibri" w:cs="Calibri"/>
          <w:color w:val="000000"/>
          <w:szCs w:val="20"/>
          <w:lang w:eastAsia="en-GB"/>
        </w:rPr>
        <w:t>The school will permit the hire of the following areas:</w:t>
      </w:r>
    </w:p>
    <w:p w14:paraId="427B24BD" w14:textId="77777777" w:rsidR="00531625" w:rsidRPr="00531625" w:rsidRDefault="007E77E1" w:rsidP="002D4D44">
      <w:pPr>
        <w:numPr>
          <w:ilvl w:val="0"/>
          <w:numId w:val="9"/>
        </w:numPr>
        <w:shd w:val="clear" w:color="auto" w:fill="FFFFFF"/>
        <w:spacing w:after="120"/>
        <w:ind w:left="340" w:hanging="261"/>
        <w:rPr>
          <w:rFonts w:ascii="Calibri" w:hAnsi="Calibri" w:cs="Calibri"/>
          <w:color w:val="000000"/>
          <w:szCs w:val="20"/>
          <w:lang w:eastAsia="en-GB"/>
        </w:rPr>
      </w:pPr>
      <w:r w:rsidRPr="00531625">
        <w:rPr>
          <w:rFonts w:ascii="Calibri" w:eastAsia="Arial" w:hAnsi="Calibri" w:cs="Calibri"/>
          <w:color w:val="000000"/>
          <w:szCs w:val="20"/>
          <w:lang w:eastAsia="en-GB"/>
        </w:rPr>
        <w:t>Sports hall</w:t>
      </w:r>
    </w:p>
    <w:p w14:paraId="052EF483" w14:textId="093D43F3" w:rsidR="007E77E1" w:rsidRPr="00531625" w:rsidRDefault="007E77E1" w:rsidP="002D4D44">
      <w:pPr>
        <w:numPr>
          <w:ilvl w:val="0"/>
          <w:numId w:val="9"/>
        </w:numPr>
        <w:shd w:val="clear" w:color="auto" w:fill="FFFFFF"/>
        <w:spacing w:after="120"/>
        <w:ind w:left="340" w:hanging="261"/>
        <w:rPr>
          <w:rFonts w:ascii="Calibri" w:hAnsi="Calibri" w:cs="Calibri"/>
          <w:color w:val="000000"/>
          <w:szCs w:val="20"/>
          <w:lang w:eastAsia="en-GB"/>
        </w:rPr>
      </w:pPr>
      <w:r w:rsidRPr="00531625">
        <w:rPr>
          <w:rFonts w:ascii="Calibri" w:eastAsia="Arial" w:hAnsi="Calibri" w:cs="Calibri"/>
          <w:color w:val="000000"/>
          <w:szCs w:val="20"/>
          <w:lang w:eastAsia="en-GB"/>
        </w:rPr>
        <w:t>Classrooms</w:t>
      </w:r>
    </w:p>
    <w:p w14:paraId="0E647A3A" w14:textId="117E8404" w:rsidR="00531625" w:rsidRPr="00531625" w:rsidRDefault="00531625" w:rsidP="002D4D44">
      <w:pPr>
        <w:numPr>
          <w:ilvl w:val="0"/>
          <w:numId w:val="9"/>
        </w:numPr>
        <w:shd w:val="clear" w:color="auto" w:fill="FFFFFF"/>
        <w:spacing w:after="120"/>
        <w:ind w:left="340" w:hanging="261"/>
        <w:rPr>
          <w:rFonts w:ascii="Calibri" w:hAnsi="Calibri" w:cs="Calibri"/>
          <w:color w:val="000000"/>
          <w:szCs w:val="20"/>
          <w:lang w:eastAsia="en-GB"/>
        </w:rPr>
      </w:pPr>
      <w:r>
        <w:rPr>
          <w:rFonts w:ascii="Calibri" w:eastAsia="Arial" w:hAnsi="Calibri" w:cs="Calibri"/>
          <w:color w:val="000000"/>
          <w:szCs w:val="20"/>
          <w:lang w:eastAsia="en-GB"/>
        </w:rPr>
        <w:t>Playground</w:t>
      </w:r>
    </w:p>
    <w:p w14:paraId="1731D6BC" w14:textId="77777777" w:rsidR="00D32C17" w:rsidRPr="00301EE4" w:rsidRDefault="00D32C17" w:rsidP="007E77E1">
      <w:pPr>
        <w:shd w:val="clear" w:color="auto" w:fill="FFFFFF"/>
        <w:rPr>
          <w:rFonts w:ascii="Calibri" w:hAnsi="Calibri" w:cs="Calibri"/>
          <w:color w:val="000000"/>
          <w:szCs w:val="20"/>
          <w:lang w:eastAsia="en-GB"/>
        </w:rPr>
      </w:pPr>
    </w:p>
    <w:p w14:paraId="6D9C8B3E" w14:textId="77777777" w:rsidR="007E77E1" w:rsidRDefault="007E77E1" w:rsidP="007E77E1">
      <w:pPr>
        <w:shd w:val="clear" w:color="auto" w:fill="FFFFFF"/>
        <w:rPr>
          <w:rFonts w:ascii="Calibri" w:eastAsia="Arial" w:hAnsi="Calibri" w:cs="Calibri"/>
          <w:color w:val="000000"/>
          <w:szCs w:val="20"/>
          <w:lang w:eastAsia="en-GB"/>
        </w:rPr>
      </w:pPr>
      <w:r w:rsidRPr="00301EE4">
        <w:rPr>
          <w:rFonts w:ascii="Calibri" w:eastAsia="Arial" w:hAnsi="Calibri" w:cs="Calibri"/>
          <w:color w:val="000000"/>
          <w:szCs w:val="20"/>
          <w:lang w:eastAsia="en-GB"/>
        </w:rPr>
        <w:t xml:space="preserve">The type of activities allowed in these areas will depend on latest national and local government guidance on COVID-19, including on protective measures and social distancing. </w:t>
      </w:r>
    </w:p>
    <w:p w14:paraId="797EB1D7" w14:textId="77777777" w:rsidR="00640F28" w:rsidRPr="00301EE4" w:rsidRDefault="00640F28" w:rsidP="007E77E1">
      <w:pPr>
        <w:shd w:val="clear" w:color="auto" w:fill="FFFFFF"/>
        <w:rPr>
          <w:rFonts w:ascii="Calibri" w:hAnsi="Calibri" w:cs="Calibri"/>
          <w:color w:val="000000"/>
          <w:szCs w:val="20"/>
          <w:lang w:eastAsia="en-GB"/>
        </w:rPr>
      </w:pPr>
    </w:p>
    <w:p w14:paraId="2996B160" w14:textId="77777777" w:rsidR="007E77E1" w:rsidRPr="00301EE4" w:rsidRDefault="007E77E1" w:rsidP="00640F28">
      <w:pPr>
        <w:pStyle w:val="Heading2"/>
        <w:rPr>
          <w:lang w:eastAsia="en-GB"/>
        </w:rPr>
      </w:pPr>
      <w:r w:rsidRPr="00301EE4">
        <w:rPr>
          <w:rFonts w:eastAsia="Arial"/>
          <w:lang w:eastAsia="en-GB"/>
        </w:rPr>
        <w:t>2.2 Capacity and charging rates</w:t>
      </w:r>
    </w:p>
    <w:p w14:paraId="151F806D" w14:textId="77777777" w:rsidR="007E77E1" w:rsidRPr="00301EE4" w:rsidRDefault="007E77E1" w:rsidP="007E77E1">
      <w:pPr>
        <w:shd w:val="clear" w:color="auto" w:fill="FFFFFF"/>
        <w:rPr>
          <w:rFonts w:ascii="Calibri" w:hAnsi="Calibri" w:cs="Calibri"/>
          <w:color w:val="000000"/>
          <w:szCs w:val="20"/>
          <w:lang w:eastAsia="en-GB"/>
        </w:rPr>
      </w:pPr>
      <w:r w:rsidRPr="00301EE4">
        <w:rPr>
          <w:rFonts w:ascii="Calibri" w:eastAsia="Arial" w:hAnsi="Calibri" w:cs="Calibri"/>
          <w:color w:val="000000"/>
          <w:szCs w:val="20"/>
          <w:lang w:eastAsia="en-GB"/>
        </w:rPr>
        <w:t xml:space="preserve">All capacity numbers below will be subject to the latest government guidance and local guidance on COVID-19, including protective measures and social distancing for the activity that is taking place.   </w:t>
      </w:r>
    </w:p>
    <w:p w14:paraId="748E9330" w14:textId="2F5B74EB" w:rsidR="009F5F61" w:rsidRDefault="007E77E1" w:rsidP="007E77E1">
      <w:pPr>
        <w:shd w:val="clear" w:color="auto" w:fill="FFFFFF"/>
        <w:rPr>
          <w:rFonts w:ascii="Calibri" w:eastAsia="Arial" w:hAnsi="Calibri" w:cs="Calibri"/>
          <w:color w:val="000000"/>
          <w:szCs w:val="20"/>
          <w:lang w:eastAsia="en-GB"/>
        </w:rPr>
      </w:pPr>
      <w:r w:rsidRPr="00301EE4">
        <w:rPr>
          <w:rFonts w:ascii="Calibri" w:eastAsia="Arial" w:hAnsi="Calibri" w:cs="Calibri"/>
          <w:color w:val="000000"/>
          <w:szCs w:val="20"/>
          <w:lang w:eastAsia="en-GB"/>
        </w:rPr>
        <w:t>The maximum capacity and rates for hiring each area are as follows:</w:t>
      </w:r>
    </w:p>
    <w:p w14:paraId="4D2C162C" w14:textId="77777777" w:rsidR="007E77E1" w:rsidRDefault="007E77E1" w:rsidP="007E77E1">
      <w:pPr>
        <w:shd w:val="clear" w:color="auto" w:fill="FFFFFF"/>
        <w:rPr>
          <w:rFonts w:ascii="Calibri" w:eastAsia="Arial" w:hAnsi="Calibri" w:cs="Calibri"/>
          <w:color w:val="000000"/>
          <w:szCs w:val="20"/>
          <w:lang w:eastAsia="en-GB"/>
        </w:rPr>
      </w:pPr>
    </w:p>
    <w:p w14:paraId="758FE91A" w14:textId="77777777" w:rsidR="00DE33D6" w:rsidRPr="00301EE4" w:rsidRDefault="00DE33D6" w:rsidP="007E77E1">
      <w:pPr>
        <w:shd w:val="clear" w:color="auto" w:fill="FFFFFF"/>
        <w:rPr>
          <w:rFonts w:ascii="Calibri" w:hAnsi="Calibri" w:cs="Calibri"/>
          <w:color w:val="000000"/>
          <w:szCs w:val="20"/>
          <w:lang w:eastAsia="en-GB"/>
        </w:rPr>
      </w:pPr>
    </w:p>
    <w:tbl>
      <w:tblPr>
        <w:tblW w:w="0" w:type="auto"/>
        <w:tblInd w:w="116" w:type="dxa"/>
        <w:tblBorders>
          <w:top w:val="single" w:sz="6" w:space="0" w:color="B9B9B9"/>
          <w:left w:val="single" w:sz="6" w:space="0" w:color="B9B9B9"/>
          <w:bottom w:val="single" w:sz="6" w:space="0" w:color="B9B9B9"/>
          <w:right w:val="single" w:sz="6" w:space="0" w:color="B9B9B9"/>
          <w:insideH w:val="nil"/>
          <w:insideV w:val="nil"/>
        </w:tblBorders>
        <w:tblCellMar>
          <w:left w:w="0" w:type="dxa"/>
          <w:right w:w="0" w:type="dxa"/>
        </w:tblCellMar>
        <w:tblLook w:val="04A0" w:firstRow="1" w:lastRow="0" w:firstColumn="1" w:lastColumn="0" w:noHBand="0" w:noVBand="1"/>
      </w:tblPr>
      <w:tblGrid>
        <w:gridCol w:w="1577"/>
        <w:gridCol w:w="2977"/>
        <w:gridCol w:w="4952"/>
      </w:tblGrid>
      <w:tr w:rsidR="007E77E1" w:rsidRPr="00640F28" w14:paraId="02D0D8EB" w14:textId="77777777" w:rsidTr="009F5F61">
        <w:trPr>
          <w:tblHeader/>
        </w:trPr>
        <w:tc>
          <w:tcPr>
            <w:tcW w:w="1577" w:type="dxa"/>
            <w:tcBorders>
              <w:bottom w:val="single" w:sz="6" w:space="0" w:color="B9B9B9"/>
              <w:right w:val="single" w:sz="6" w:space="0" w:color="B9B9B9"/>
            </w:tcBorders>
            <w:shd w:val="clear" w:color="auto" w:fill="D8DFDE"/>
            <w:tcMar>
              <w:top w:w="58" w:type="dxa"/>
              <w:left w:w="108" w:type="dxa"/>
              <w:bottom w:w="58" w:type="dxa"/>
              <w:right w:w="108" w:type="dxa"/>
            </w:tcMar>
            <w:hideMark/>
          </w:tcPr>
          <w:p w14:paraId="1CB17E1E" w14:textId="77777777" w:rsidR="007E77E1" w:rsidRPr="00640F28" w:rsidRDefault="007E77E1" w:rsidP="008D049E">
            <w:pPr>
              <w:shd w:val="clear" w:color="auto" w:fill="FFFFFF"/>
              <w:rPr>
                <w:rFonts w:ascii="Calibri" w:hAnsi="Calibri" w:cs="Calibri"/>
                <w:b/>
                <w:bCs/>
                <w:color w:val="000000"/>
                <w:szCs w:val="20"/>
                <w:lang w:eastAsia="en-GB"/>
              </w:rPr>
            </w:pPr>
            <w:r w:rsidRPr="00640F28">
              <w:rPr>
                <w:rFonts w:ascii="Calibri" w:eastAsia="Arial" w:hAnsi="Calibri" w:cs="Calibri"/>
                <w:b/>
                <w:bCs/>
                <w:caps/>
                <w:color w:val="000000"/>
                <w:szCs w:val="20"/>
                <w:lang w:eastAsia="en-GB"/>
              </w:rPr>
              <w:lastRenderedPageBreak/>
              <w:t>Area</w:t>
            </w:r>
          </w:p>
        </w:tc>
        <w:tc>
          <w:tcPr>
            <w:tcW w:w="2977" w:type="dxa"/>
            <w:tcBorders>
              <w:left w:val="single" w:sz="6" w:space="0" w:color="B9B9B9"/>
              <w:bottom w:val="single" w:sz="6" w:space="0" w:color="B9B9B9"/>
              <w:right w:val="single" w:sz="6" w:space="0" w:color="B9B9B9"/>
            </w:tcBorders>
            <w:shd w:val="clear" w:color="auto" w:fill="D8DFDE"/>
            <w:tcMar>
              <w:top w:w="58" w:type="dxa"/>
              <w:left w:w="108" w:type="dxa"/>
              <w:bottom w:w="58" w:type="dxa"/>
              <w:right w:w="108" w:type="dxa"/>
            </w:tcMar>
            <w:hideMark/>
          </w:tcPr>
          <w:p w14:paraId="60400B1B" w14:textId="77777777" w:rsidR="007E77E1" w:rsidRPr="00640F28" w:rsidRDefault="007E77E1" w:rsidP="008D049E">
            <w:pPr>
              <w:shd w:val="clear" w:color="auto" w:fill="FFFFFF"/>
              <w:rPr>
                <w:rFonts w:ascii="Calibri" w:hAnsi="Calibri" w:cs="Calibri"/>
                <w:b/>
                <w:bCs/>
                <w:color w:val="000000"/>
                <w:szCs w:val="20"/>
                <w:lang w:eastAsia="en-GB"/>
              </w:rPr>
            </w:pPr>
            <w:r w:rsidRPr="00640F28">
              <w:rPr>
                <w:rFonts w:ascii="Calibri" w:eastAsia="Arial" w:hAnsi="Calibri" w:cs="Calibri"/>
                <w:b/>
                <w:bCs/>
                <w:caps/>
                <w:color w:val="000000"/>
                <w:szCs w:val="20"/>
                <w:lang w:eastAsia="en-GB"/>
              </w:rPr>
              <w:t>capacity</w:t>
            </w:r>
          </w:p>
        </w:tc>
        <w:tc>
          <w:tcPr>
            <w:tcW w:w="4952" w:type="dxa"/>
            <w:tcBorders>
              <w:left w:val="single" w:sz="6" w:space="0" w:color="B9B9B9"/>
              <w:bottom w:val="single" w:sz="6" w:space="0" w:color="B9B9B9"/>
            </w:tcBorders>
            <w:shd w:val="clear" w:color="auto" w:fill="D8DFDE"/>
            <w:tcMar>
              <w:top w:w="58" w:type="dxa"/>
              <w:left w:w="108" w:type="dxa"/>
              <w:bottom w:w="58" w:type="dxa"/>
              <w:right w:w="108" w:type="dxa"/>
            </w:tcMar>
            <w:hideMark/>
          </w:tcPr>
          <w:p w14:paraId="13F6EC38" w14:textId="77777777" w:rsidR="007E77E1" w:rsidRPr="00640F28" w:rsidRDefault="007E77E1" w:rsidP="008D049E">
            <w:pPr>
              <w:shd w:val="clear" w:color="auto" w:fill="FFFFFF"/>
              <w:rPr>
                <w:rFonts w:ascii="Calibri" w:hAnsi="Calibri" w:cs="Calibri"/>
                <w:b/>
                <w:bCs/>
                <w:color w:val="000000"/>
                <w:szCs w:val="20"/>
                <w:lang w:eastAsia="en-GB"/>
              </w:rPr>
            </w:pPr>
            <w:r w:rsidRPr="00640F28">
              <w:rPr>
                <w:rFonts w:ascii="Calibri" w:eastAsia="Arial" w:hAnsi="Calibri" w:cs="Calibri"/>
                <w:b/>
                <w:bCs/>
                <w:caps/>
                <w:color w:val="000000"/>
                <w:szCs w:val="20"/>
                <w:lang w:eastAsia="en-GB"/>
              </w:rPr>
              <w:t>cost</w:t>
            </w:r>
          </w:p>
        </w:tc>
      </w:tr>
      <w:tr w:rsidR="007E77E1" w:rsidRPr="00301EE4" w14:paraId="4B766888" w14:textId="77777777" w:rsidTr="009F5F61">
        <w:tc>
          <w:tcPr>
            <w:tcW w:w="1577" w:type="dxa"/>
            <w:tcBorders>
              <w:top w:val="single" w:sz="6" w:space="0" w:color="B9B9B9"/>
              <w:bottom w:val="single" w:sz="6" w:space="0" w:color="B9B9B9"/>
              <w:right w:val="single" w:sz="6" w:space="0" w:color="B9B9B9"/>
            </w:tcBorders>
            <w:tcMar>
              <w:top w:w="58" w:type="dxa"/>
              <w:left w:w="108" w:type="dxa"/>
              <w:bottom w:w="58" w:type="dxa"/>
              <w:right w:w="108" w:type="dxa"/>
            </w:tcMar>
            <w:hideMark/>
          </w:tcPr>
          <w:p w14:paraId="211E682B" w14:textId="77777777" w:rsidR="007E77E1" w:rsidRPr="00301EE4" w:rsidRDefault="007E77E1" w:rsidP="008D049E">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Sports hall</w:t>
            </w:r>
          </w:p>
        </w:tc>
        <w:tc>
          <w:tcPr>
            <w:tcW w:w="2977" w:type="dxa"/>
            <w:tcBorders>
              <w:top w:val="single" w:sz="6" w:space="0" w:color="B9B9B9"/>
              <w:left w:val="single" w:sz="6" w:space="0" w:color="B9B9B9"/>
              <w:bottom w:val="single" w:sz="6" w:space="0" w:color="B9B9B9"/>
              <w:right w:val="single" w:sz="6" w:space="0" w:color="B9B9B9"/>
            </w:tcBorders>
            <w:tcMar>
              <w:top w:w="58" w:type="dxa"/>
              <w:left w:w="108" w:type="dxa"/>
              <w:bottom w:w="58" w:type="dxa"/>
              <w:right w:w="108" w:type="dxa"/>
            </w:tcMar>
            <w:hideMark/>
          </w:tcPr>
          <w:p w14:paraId="268F0753" w14:textId="6648B3D3" w:rsidR="007E77E1" w:rsidRPr="00301EE4" w:rsidRDefault="00307CC2" w:rsidP="008D049E">
            <w:pPr>
              <w:keepLines/>
              <w:shd w:val="clear" w:color="auto" w:fill="FFFFFF"/>
              <w:spacing w:after="60"/>
              <w:rPr>
                <w:rFonts w:ascii="Calibri" w:hAnsi="Calibri" w:cs="Calibri"/>
                <w:color w:val="000000"/>
                <w:szCs w:val="20"/>
                <w:lang w:eastAsia="en-GB"/>
              </w:rPr>
            </w:pPr>
            <w:r>
              <w:rPr>
                <w:rFonts w:ascii="Calibri" w:hAnsi="Calibri" w:cs="Calibri"/>
                <w:color w:val="000000"/>
                <w:szCs w:val="20"/>
                <w:lang w:eastAsia="en-GB"/>
              </w:rPr>
              <w:t>Maximum 100 people seated</w:t>
            </w:r>
          </w:p>
        </w:tc>
        <w:tc>
          <w:tcPr>
            <w:tcW w:w="4952" w:type="dxa"/>
            <w:tcBorders>
              <w:top w:val="single" w:sz="6" w:space="0" w:color="B9B9B9"/>
              <w:left w:val="single" w:sz="6" w:space="0" w:color="B9B9B9"/>
              <w:bottom w:val="single" w:sz="6" w:space="0" w:color="B9B9B9"/>
            </w:tcBorders>
            <w:tcMar>
              <w:top w:w="58" w:type="dxa"/>
              <w:left w:w="108" w:type="dxa"/>
              <w:bottom w:w="58" w:type="dxa"/>
              <w:right w:w="108" w:type="dxa"/>
            </w:tcMar>
            <w:hideMark/>
          </w:tcPr>
          <w:p w14:paraId="44A62BE2" w14:textId="77777777" w:rsidR="007E77E1" w:rsidRDefault="009F5F61" w:rsidP="008D049E">
            <w:pPr>
              <w:keepLines/>
              <w:shd w:val="clear" w:color="auto" w:fill="FFFFFF"/>
              <w:spacing w:after="60"/>
              <w:rPr>
                <w:rFonts w:ascii="Calibri" w:hAnsi="Calibri" w:cs="Calibri"/>
                <w:color w:val="000000"/>
                <w:szCs w:val="20"/>
                <w:lang w:eastAsia="en-GB"/>
              </w:rPr>
            </w:pPr>
            <w:r>
              <w:rPr>
                <w:rFonts w:ascii="Calibri" w:hAnsi="Calibri" w:cs="Calibri"/>
                <w:color w:val="000000"/>
                <w:szCs w:val="20"/>
                <w:lang w:eastAsia="en-GB"/>
              </w:rPr>
              <w:t>One off hire £20/hr</w:t>
            </w:r>
          </w:p>
          <w:p w14:paraId="25EFB683" w14:textId="77777777" w:rsidR="009F5F61" w:rsidRDefault="009F5F61" w:rsidP="008D049E">
            <w:pPr>
              <w:keepLines/>
              <w:shd w:val="clear" w:color="auto" w:fill="FFFFFF"/>
              <w:spacing w:after="60"/>
              <w:rPr>
                <w:rFonts w:ascii="Calibri" w:hAnsi="Calibri" w:cs="Calibri"/>
                <w:color w:val="000000"/>
                <w:szCs w:val="20"/>
                <w:lang w:eastAsia="en-GB"/>
              </w:rPr>
            </w:pPr>
            <w:r>
              <w:rPr>
                <w:rFonts w:ascii="Calibri" w:hAnsi="Calibri" w:cs="Calibri"/>
                <w:color w:val="000000"/>
                <w:szCs w:val="20"/>
                <w:lang w:eastAsia="en-GB"/>
              </w:rPr>
              <w:t>Once a week min half term £18.00/hr</w:t>
            </w:r>
          </w:p>
          <w:p w14:paraId="5818D37E" w14:textId="15168745" w:rsidR="009F5F61" w:rsidRPr="00301EE4" w:rsidRDefault="009F5F61" w:rsidP="008D049E">
            <w:pPr>
              <w:keepLines/>
              <w:shd w:val="clear" w:color="auto" w:fill="FFFFFF"/>
              <w:spacing w:after="60"/>
              <w:rPr>
                <w:rFonts w:ascii="Calibri" w:hAnsi="Calibri" w:cs="Calibri"/>
                <w:color w:val="000000"/>
                <w:szCs w:val="20"/>
                <w:lang w:eastAsia="en-GB"/>
              </w:rPr>
            </w:pPr>
            <w:r>
              <w:rPr>
                <w:rFonts w:ascii="Calibri" w:hAnsi="Calibri" w:cs="Calibri"/>
                <w:color w:val="000000"/>
                <w:szCs w:val="20"/>
                <w:lang w:eastAsia="en-GB"/>
              </w:rPr>
              <w:t>Two or more a week min half term £15.00/hr</w:t>
            </w:r>
          </w:p>
        </w:tc>
      </w:tr>
      <w:tr w:rsidR="007E77E1" w:rsidRPr="00301EE4" w14:paraId="436A7206" w14:textId="77777777" w:rsidTr="009F5F61">
        <w:tc>
          <w:tcPr>
            <w:tcW w:w="1577" w:type="dxa"/>
            <w:tcBorders>
              <w:top w:val="single" w:sz="6" w:space="0" w:color="B9B9B9"/>
              <w:bottom w:val="single" w:sz="6" w:space="0" w:color="B9B9B9"/>
              <w:right w:val="single" w:sz="6" w:space="0" w:color="B9B9B9"/>
            </w:tcBorders>
            <w:tcMar>
              <w:top w:w="58" w:type="dxa"/>
              <w:left w:w="108" w:type="dxa"/>
              <w:bottom w:w="58" w:type="dxa"/>
              <w:right w:w="108" w:type="dxa"/>
            </w:tcMar>
            <w:hideMark/>
          </w:tcPr>
          <w:p w14:paraId="1895087E" w14:textId="77777777" w:rsidR="007E77E1" w:rsidRPr="00301EE4" w:rsidRDefault="007E77E1" w:rsidP="008D049E">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Classrooms</w:t>
            </w:r>
          </w:p>
        </w:tc>
        <w:tc>
          <w:tcPr>
            <w:tcW w:w="2977" w:type="dxa"/>
            <w:tcBorders>
              <w:top w:val="single" w:sz="6" w:space="0" w:color="B9B9B9"/>
              <w:left w:val="single" w:sz="6" w:space="0" w:color="B9B9B9"/>
              <w:bottom w:val="single" w:sz="6" w:space="0" w:color="B9B9B9"/>
              <w:right w:val="single" w:sz="6" w:space="0" w:color="B9B9B9"/>
            </w:tcBorders>
            <w:tcMar>
              <w:top w:w="58" w:type="dxa"/>
              <w:left w:w="108" w:type="dxa"/>
              <w:bottom w:w="58" w:type="dxa"/>
              <w:right w:w="108" w:type="dxa"/>
            </w:tcMar>
            <w:hideMark/>
          </w:tcPr>
          <w:p w14:paraId="28739082" w14:textId="24DC771E" w:rsidR="007E77E1" w:rsidRPr="00301EE4" w:rsidRDefault="00BE465F" w:rsidP="008D049E">
            <w:pPr>
              <w:keepLines/>
              <w:shd w:val="clear" w:color="auto" w:fill="FFFFFF"/>
              <w:spacing w:after="60"/>
              <w:rPr>
                <w:rFonts w:ascii="Calibri" w:hAnsi="Calibri" w:cs="Calibri"/>
                <w:color w:val="000000"/>
                <w:szCs w:val="20"/>
                <w:lang w:eastAsia="en-GB"/>
              </w:rPr>
            </w:pPr>
            <w:r>
              <w:rPr>
                <w:rFonts w:ascii="Calibri" w:hAnsi="Calibri" w:cs="Calibri"/>
                <w:color w:val="000000"/>
                <w:szCs w:val="20"/>
                <w:lang w:eastAsia="en-GB"/>
              </w:rPr>
              <w:t>Maximum 30 seated</w:t>
            </w:r>
          </w:p>
        </w:tc>
        <w:tc>
          <w:tcPr>
            <w:tcW w:w="4952" w:type="dxa"/>
            <w:tcBorders>
              <w:top w:val="single" w:sz="6" w:space="0" w:color="B9B9B9"/>
              <w:left w:val="single" w:sz="6" w:space="0" w:color="B9B9B9"/>
              <w:bottom w:val="single" w:sz="6" w:space="0" w:color="B9B9B9"/>
            </w:tcBorders>
            <w:tcMar>
              <w:top w:w="58" w:type="dxa"/>
              <w:left w:w="108" w:type="dxa"/>
              <w:bottom w:w="58" w:type="dxa"/>
              <w:right w:w="108" w:type="dxa"/>
            </w:tcMar>
          </w:tcPr>
          <w:p w14:paraId="186EDBFD" w14:textId="0FA1C864" w:rsidR="00BE465F" w:rsidRDefault="00BE465F" w:rsidP="00BE465F">
            <w:pPr>
              <w:keepLines/>
              <w:shd w:val="clear" w:color="auto" w:fill="FFFFFF"/>
              <w:spacing w:after="60"/>
              <w:rPr>
                <w:rFonts w:ascii="Calibri" w:hAnsi="Calibri" w:cs="Calibri"/>
                <w:color w:val="000000"/>
                <w:szCs w:val="20"/>
                <w:lang w:eastAsia="en-GB"/>
              </w:rPr>
            </w:pPr>
            <w:r>
              <w:rPr>
                <w:rFonts w:ascii="Calibri" w:hAnsi="Calibri" w:cs="Calibri"/>
                <w:color w:val="000000"/>
                <w:szCs w:val="20"/>
                <w:lang w:eastAsia="en-GB"/>
              </w:rPr>
              <w:t>One off hire £</w:t>
            </w:r>
            <w:r>
              <w:rPr>
                <w:rFonts w:ascii="Calibri" w:hAnsi="Calibri" w:cs="Calibri"/>
                <w:color w:val="000000"/>
                <w:szCs w:val="20"/>
                <w:lang w:eastAsia="en-GB"/>
              </w:rPr>
              <w:t>9.00</w:t>
            </w:r>
            <w:r>
              <w:rPr>
                <w:rFonts w:ascii="Calibri" w:hAnsi="Calibri" w:cs="Calibri"/>
                <w:color w:val="000000"/>
                <w:szCs w:val="20"/>
                <w:lang w:eastAsia="en-GB"/>
              </w:rPr>
              <w:t>/hr</w:t>
            </w:r>
          </w:p>
          <w:p w14:paraId="6FFA2D6F" w14:textId="0E24888F" w:rsidR="00BE465F" w:rsidRDefault="00BE465F" w:rsidP="00BE465F">
            <w:pPr>
              <w:keepLines/>
              <w:shd w:val="clear" w:color="auto" w:fill="FFFFFF"/>
              <w:spacing w:after="60"/>
              <w:rPr>
                <w:rFonts w:ascii="Calibri" w:hAnsi="Calibri" w:cs="Calibri"/>
                <w:color w:val="000000"/>
                <w:szCs w:val="20"/>
                <w:lang w:eastAsia="en-GB"/>
              </w:rPr>
            </w:pPr>
            <w:r>
              <w:rPr>
                <w:rFonts w:ascii="Calibri" w:hAnsi="Calibri" w:cs="Calibri"/>
                <w:color w:val="000000"/>
                <w:szCs w:val="20"/>
                <w:lang w:eastAsia="en-GB"/>
              </w:rPr>
              <w:t>Once a week min half term £</w:t>
            </w:r>
            <w:r>
              <w:rPr>
                <w:rFonts w:ascii="Calibri" w:hAnsi="Calibri" w:cs="Calibri"/>
                <w:color w:val="000000"/>
                <w:szCs w:val="20"/>
                <w:lang w:eastAsia="en-GB"/>
              </w:rPr>
              <w:t>7.50</w:t>
            </w:r>
            <w:r>
              <w:rPr>
                <w:rFonts w:ascii="Calibri" w:hAnsi="Calibri" w:cs="Calibri"/>
                <w:color w:val="000000"/>
                <w:szCs w:val="20"/>
                <w:lang w:eastAsia="en-GB"/>
              </w:rPr>
              <w:t>/hr</w:t>
            </w:r>
          </w:p>
          <w:p w14:paraId="747B90AF" w14:textId="7967BBEA" w:rsidR="007E77E1" w:rsidRPr="00301EE4" w:rsidRDefault="00BE465F" w:rsidP="00BE465F">
            <w:pPr>
              <w:keepLines/>
              <w:shd w:val="clear" w:color="auto" w:fill="FFFFFF"/>
              <w:spacing w:after="60"/>
              <w:rPr>
                <w:rFonts w:ascii="Calibri" w:hAnsi="Calibri" w:cs="Calibri"/>
                <w:color w:val="000000"/>
                <w:szCs w:val="20"/>
                <w:lang w:eastAsia="en-GB"/>
              </w:rPr>
            </w:pPr>
            <w:r>
              <w:rPr>
                <w:rFonts w:ascii="Calibri" w:hAnsi="Calibri" w:cs="Calibri"/>
                <w:color w:val="000000"/>
                <w:szCs w:val="20"/>
                <w:lang w:eastAsia="en-GB"/>
              </w:rPr>
              <w:t>Two or more a week min half term £</w:t>
            </w:r>
            <w:r>
              <w:rPr>
                <w:rFonts w:ascii="Calibri" w:hAnsi="Calibri" w:cs="Calibri"/>
                <w:color w:val="000000"/>
                <w:szCs w:val="20"/>
                <w:lang w:eastAsia="en-GB"/>
              </w:rPr>
              <w:t>6.50</w:t>
            </w:r>
            <w:r>
              <w:rPr>
                <w:rFonts w:ascii="Calibri" w:hAnsi="Calibri" w:cs="Calibri"/>
                <w:color w:val="000000"/>
                <w:szCs w:val="20"/>
                <w:lang w:eastAsia="en-GB"/>
              </w:rPr>
              <w:t>/hr</w:t>
            </w:r>
          </w:p>
        </w:tc>
      </w:tr>
      <w:tr w:rsidR="00BE465F" w:rsidRPr="00301EE4" w14:paraId="78BA0AC2" w14:textId="77777777" w:rsidTr="009F5F61">
        <w:tc>
          <w:tcPr>
            <w:tcW w:w="1577" w:type="dxa"/>
            <w:tcBorders>
              <w:top w:val="single" w:sz="6" w:space="0" w:color="B9B9B9"/>
              <w:bottom w:val="single" w:sz="6" w:space="0" w:color="B9B9B9"/>
              <w:right w:val="single" w:sz="6" w:space="0" w:color="B9B9B9"/>
            </w:tcBorders>
            <w:tcMar>
              <w:top w:w="58" w:type="dxa"/>
              <w:left w:w="108" w:type="dxa"/>
              <w:bottom w:w="58" w:type="dxa"/>
              <w:right w:w="108" w:type="dxa"/>
            </w:tcMar>
          </w:tcPr>
          <w:p w14:paraId="72B7D33C" w14:textId="17B202C8" w:rsidR="00BE465F" w:rsidRPr="00301EE4" w:rsidRDefault="00BE465F" w:rsidP="008D049E">
            <w:pPr>
              <w:keepLines/>
              <w:shd w:val="clear" w:color="auto" w:fill="FFFFFF"/>
              <w:spacing w:after="60"/>
              <w:rPr>
                <w:rFonts w:ascii="Calibri" w:eastAsia="Arial" w:hAnsi="Calibri" w:cs="Calibri"/>
                <w:color w:val="000000"/>
                <w:szCs w:val="20"/>
                <w:lang w:eastAsia="en-GB"/>
              </w:rPr>
            </w:pPr>
            <w:r>
              <w:rPr>
                <w:rFonts w:ascii="Calibri" w:eastAsia="Arial" w:hAnsi="Calibri" w:cs="Calibri"/>
                <w:color w:val="000000"/>
                <w:szCs w:val="20"/>
                <w:lang w:eastAsia="en-GB"/>
              </w:rPr>
              <w:t>Playground</w:t>
            </w:r>
          </w:p>
        </w:tc>
        <w:tc>
          <w:tcPr>
            <w:tcW w:w="2977" w:type="dxa"/>
            <w:tcBorders>
              <w:top w:val="single" w:sz="6" w:space="0" w:color="B9B9B9"/>
              <w:left w:val="single" w:sz="6" w:space="0" w:color="B9B9B9"/>
              <w:bottom w:val="single" w:sz="6" w:space="0" w:color="B9B9B9"/>
              <w:right w:val="single" w:sz="6" w:space="0" w:color="B9B9B9"/>
            </w:tcBorders>
            <w:tcMar>
              <w:top w:w="58" w:type="dxa"/>
              <w:left w:w="108" w:type="dxa"/>
              <w:bottom w:w="58" w:type="dxa"/>
              <w:right w:w="108" w:type="dxa"/>
            </w:tcMar>
          </w:tcPr>
          <w:p w14:paraId="112FA048" w14:textId="77777777" w:rsidR="00BE465F" w:rsidRDefault="00BE465F" w:rsidP="008D049E">
            <w:pPr>
              <w:keepLines/>
              <w:shd w:val="clear" w:color="auto" w:fill="FFFFFF"/>
              <w:spacing w:after="60"/>
              <w:rPr>
                <w:rFonts w:ascii="Calibri" w:hAnsi="Calibri" w:cs="Calibri"/>
                <w:color w:val="000000"/>
                <w:szCs w:val="20"/>
                <w:lang w:eastAsia="en-GB"/>
              </w:rPr>
            </w:pPr>
          </w:p>
        </w:tc>
        <w:tc>
          <w:tcPr>
            <w:tcW w:w="4952" w:type="dxa"/>
            <w:tcBorders>
              <w:top w:val="single" w:sz="6" w:space="0" w:color="B9B9B9"/>
              <w:left w:val="single" w:sz="6" w:space="0" w:color="B9B9B9"/>
              <w:bottom w:val="single" w:sz="6" w:space="0" w:color="B9B9B9"/>
            </w:tcBorders>
            <w:tcMar>
              <w:top w:w="58" w:type="dxa"/>
              <w:left w:w="108" w:type="dxa"/>
              <w:bottom w:w="58" w:type="dxa"/>
              <w:right w:w="108" w:type="dxa"/>
            </w:tcMar>
          </w:tcPr>
          <w:p w14:paraId="23216BD4" w14:textId="09BD32F0" w:rsidR="00BE465F" w:rsidRDefault="00BE465F" w:rsidP="00BE465F">
            <w:pPr>
              <w:keepLines/>
              <w:shd w:val="clear" w:color="auto" w:fill="FFFFFF"/>
              <w:spacing w:after="60"/>
              <w:rPr>
                <w:rFonts w:ascii="Calibri" w:hAnsi="Calibri" w:cs="Calibri"/>
                <w:color w:val="000000"/>
                <w:szCs w:val="20"/>
                <w:lang w:eastAsia="en-GB"/>
              </w:rPr>
            </w:pPr>
            <w:r>
              <w:rPr>
                <w:rFonts w:ascii="Calibri" w:hAnsi="Calibri" w:cs="Calibri"/>
                <w:color w:val="000000"/>
                <w:szCs w:val="20"/>
                <w:lang w:eastAsia="en-GB"/>
              </w:rPr>
              <w:t>One off hire £</w:t>
            </w:r>
            <w:r>
              <w:rPr>
                <w:rFonts w:ascii="Calibri" w:hAnsi="Calibri" w:cs="Calibri"/>
                <w:color w:val="000000"/>
                <w:szCs w:val="20"/>
                <w:lang w:eastAsia="en-GB"/>
              </w:rPr>
              <w:t>1</w:t>
            </w:r>
            <w:r>
              <w:rPr>
                <w:rFonts w:ascii="Calibri" w:hAnsi="Calibri" w:cs="Calibri"/>
                <w:color w:val="000000"/>
                <w:szCs w:val="20"/>
                <w:lang w:eastAsia="en-GB"/>
              </w:rPr>
              <w:t>0/hr</w:t>
            </w:r>
          </w:p>
          <w:p w14:paraId="54326E32" w14:textId="3A57D93C" w:rsidR="00BE465F" w:rsidRDefault="00BE465F" w:rsidP="00BE465F">
            <w:pPr>
              <w:keepLines/>
              <w:shd w:val="clear" w:color="auto" w:fill="FFFFFF"/>
              <w:spacing w:after="60"/>
              <w:rPr>
                <w:rFonts w:ascii="Calibri" w:hAnsi="Calibri" w:cs="Calibri"/>
                <w:color w:val="000000"/>
                <w:szCs w:val="20"/>
                <w:lang w:eastAsia="en-GB"/>
              </w:rPr>
            </w:pPr>
            <w:r>
              <w:rPr>
                <w:rFonts w:ascii="Calibri" w:hAnsi="Calibri" w:cs="Calibri"/>
                <w:color w:val="000000"/>
                <w:szCs w:val="20"/>
                <w:lang w:eastAsia="en-GB"/>
              </w:rPr>
              <w:t>Once a week min half term £8.00/hr</w:t>
            </w:r>
          </w:p>
          <w:p w14:paraId="6B24AAD1" w14:textId="21564F4B" w:rsidR="00BE465F" w:rsidRDefault="00BE465F" w:rsidP="00BE465F">
            <w:pPr>
              <w:keepLines/>
              <w:shd w:val="clear" w:color="auto" w:fill="FFFFFF"/>
              <w:spacing w:after="60"/>
              <w:rPr>
                <w:rFonts w:ascii="Calibri" w:hAnsi="Calibri" w:cs="Calibri"/>
                <w:color w:val="000000"/>
                <w:szCs w:val="20"/>
                <w:lang w:eastAsia="en-GB"/>
              </w:rPr>
            </w:pPr>
            <w:r>
              <w:rPr>
                <w:rFonts w:ascii="Calibri" w:hAnsi="Calibri" w:cs="Calibri"/>
                <w:color w:val="000000"/>
                <w:szCs w:val="20"/>
                <w:lang w:eastAsia="en-GB"/>
              </w:rPr>
              <w:t>Two or more a week min half term £</w:t>
            </w:r>
            <w:r>
              <w:rPr>
                <w:rFonts w:ascii="Calibri" w:hAnsi="Calibri" w:cs="Calibri"/>
                <w:color w:val="000000"/>
                <w:szCs w:val="20"/>
                <w:lang w:eastAsia="en-GB"/>
              </w:rPr>
              <w:t>6</w:t>
            </w:r>
            <w:r>
              <w:rPr>
                <w:rFonts w:ascii="Calibri" w:hAnsi="Calibri" w:cs="Calibri"/>
                <w:color w:val="000000"/>
                <w:szCs w:val="20"/>
                <w:lang w:eastAsia="en-GB"/>
              </w:rPr>
              <w:t>.00/hr</w:t>
            </w:r>
          </w:p>
        </w:tc>
      </w:tr>
    </w:tbl>
    <w:p w14:paraId="0ED2414B" w14:textId="77777777" w:rsidR="00307CC2" w:rsidRDefault="00307CC2" w:rsidP="00307CC2">
      <w:pPr>
        <w:pStyle w:val="Heading2"/>
        <w:numPr>
          <w:ilvl w:val="0"/>
          <w:numId w:val="0"/>
        </w:numPr>
        <w:rPr>
          <w:rFonts w:eastAsia="Arial"/>
          <w:lang w:val="en-US" w:eastAsia="en-GB"/>
        </w:rPr>
      </w:pPr>
    </w:p>
    <w:p w14:paraId="04996BA9" w14:textId="5E5F732C" w:rsidR="00640F28" w:rsidRPr="0063108E" w:rsidRDefault="00640F28" w:rsidP="00307CC2">
      <w:pPr>
        <w:pStyle w:val="Heading2"/>
        <w:numPr>
          <w:ilvl w:val="0"/>
          <w:numId w:val="0"/>
        </w:numPr>
        <w:rPr>
          <w:rFonts w:eastAsia="Arial"/>
          <w:b/>
          <w:lang w:val="en-US" w:eastAsia="en-GB"/>
        </w:rPr>
      </w:pPr>
      <w:r w:rsidRPr="0063108E">
        <w:rPr>
          <w:rFonts w:eastAsia="Arial"/>
          <w:b/>
          <w:lang w:val="en-US" w:eastAsia="en-GB"/>
        </w:rPr>
        <w:t>Rates</w:t>
      </w:r>
    </w:p>
    <w:p w14:paraId="0C7435A4" w14:textId="71547328" w:rsidR="003457F7" w:rsidRPr="006C3B25" w:rsidRDefault="003457F7" w:rsidP="003457F7">
      <w:pPr>
        <w:shd w:val="clear" w:color="auto" w:fill="FFFFFF"/>
        <w:rPr>
          <w:rFonts w:ascii="Calibri" w:eastAsia="Arial" w:hAnsi="Calibri" w:cs="Calibri"/>
          <w:color w:val="000000" w:themeColor="text1"/>
          <w:szCs w:val="20"/>
          <w:lang w:eastAsia="en-GB"/>
        </w:rPr>
      </w:pPr>
      <w:r w:rsidRPr="00301EE4">
        <w:rPr>
          <w:rFonts w:ascii="Calibri" w:eastAsia="Arial" w:hAnsi="Calibri" w:cs="Calibri"/>
          <w:color w:val="000000"/>
          <w:szCs w:val="20"/>
          <w:lang w:eastAsia="en-GB"/>
        </w:rPr>
        <w:t xml:space="preserve">The rates for hiring out different areas </w:t>
      </w:r>
      <w:proofErr w:type="gramStart"/>
      <w:r w:rsidRPr="00301EE4">
        <w:rPr>
          <w:rFonts w:ascii="Calibri" w:eastAsia="Arial" w:hAnsi="Calibri" w:cs="Calibri"/>
          <w:color w:val="000000"/>
          <w:szCs w:val="20"/>
          <w:lang w:eastAsia="en-GB"/>
        </w:rPr>
        <w:t>are listed</w:t>
      </w:r>
      <w:proofErr w:type="gramEnd"/>
      <w:r w:rsidRPr="00301EE4">
        <w:rPr>
          <w:rFonts w:ascii="Calibri" w:eastAsia="Arial" w:hAnsi="Calibri" w:cs="Calibri"/>
          <w:color w:val="000000"/>
          <w:szCs w:val="20"/>
          <w:lang w:eastAsia="en-GB"/>
        </w:rPr>
        <w:t xml:space="preserve"> in the table in the section above. We may decide that certain organisations or activities can use the premises for a reduced rate, or free of charge, if it supports the core aims of the </w:t>
      </w:r>
      <w:r w:rsidRPr="006C3B25">
        <w:rPr>
          <w:rFonts w:ascii="Calibri" w:eastAsia="Arial" w:hAnsi="Calibri" w:cs="Calibri"/>
          <w:color w:val="000000" w:themeColor="text1"/>
          <w:szCs w:val="20"/>
          <w:lang w:eastAsia="en-GB"/>
        </w:rPr>
        <w:t>school.</w:t>
      </w:r>
      <w:r w:rsidR="00117A92" w:rsidRPr="006C3B25">
        <w:rPr>
          <w:rFonts w:ascii="Calibri" w:eastAsia="Arial" w:hAnsi="Calibri" w:cs="Calibri"/>
          <w:color w:val="000000" w:themeColor="text1"/>
          <w:szCs w:val="20"/>
          <w:lang w:eastAsia="en-GB"/>
        </w:rPr>
        <w:t xml:space="preserve"> The Good Shepherd Trust </w:t>
      </w:r>
      <w:proofErr w:type="gramStart"/>
      <w:r w:rsidR="00117A92" w:rsidRPr="006C3B25">
        <w:rPr>
          <w:rFonts w:ascii="Calibri" w:eastAsia="Arial" w:hAnsi="Calibri" w:cs="Calibri"/>
          <w:color w:val="000000" w:themeColor="text1"/>
          <w:szCs w:val="20"/>
          <w:lang w:eastAsia="en-GB"/>
        </w:rPr>
        <w:t>is registered</w:t>
      </w:r>
      <w:proofErr w:type="gramEnd"/>
      <w:r w:rsidR="00117A92" w:rsidRPr="006C3B25">
        <w:rPr>
          <w:rFonts w:ascii="Calibri" w:eastAsia="Arial" w:hAnsi="Calibri" w:cs="Calibri"/>
          <w:color w:val="000000" w:themeColor="text1"/>
          <w:szCs w:val="20"/>
          <w:lang w:eastAsia="en-GB"/>
        </w:rPr>
        <w:t xml:space="preserve"> for VAT purposes and its schools are therefore obliged to charge VAT at the standard rate on certain premises or facilities lettings, in accordance with VAT legislation.</w:t>
      </w:r>
    </w:p>
    <w:p w14:paraId="3DE50AB9" w14:textId="77777777" w:rsidR="00716F1F" w:rsidRPr="006C3B25" w:rsidRDefault="00716F1F" w:rsidP="003457F7">
      <w:pPr>
        <w:shd w:val="clear" w:color="auto" w:fill="FFFFFF"/>
        <w:rPr>
          <w:rFonts w:ascii="Calibri" w:eastAsia="Arial" w:hAnsi="Calibri" w:cs="Calibri"/>
          <w:color w:val="000000" w:themeColor="text1"/>
          <w:szCs w:val="20"/>
          <w:lang w:eastAsia="en-GB"/>
        </w:rPr>
      </w:pPr>
    </w:p>
    <w:p w14:paraId="15E81D6B" w14:textId="3327ED4B" w:rsidR="003457F7" w:rsidRPr="006C3B25" w:rsidRDefault="00716F1F" w:rsidP="002D2798">
      <w:pPr>
        <w:pStyle w:val="Heading1"/>
        <w:rPr>
          <w:lang w:val="en-US" w:eastAsia="en-GB"/>
        </w:rPr>
      </w:pPr>
      <w:r w:rsidRPr="006C3B25">
        <w:t>Cancellations</w:t>
      </w:r>
    </w:p>
    <w:p w14:paraId="6DACA6E5" w14:textId="630C3640" w:rsidR="003457F7" w:rsidRPr="006C3B25" w:rsidRDefault="003457F7" w:rsidP="00007E9A">
      <w:pPr>
        <w:pStyle w:val="Heading3"/>
        <w:rPr>
          <w:color w:val="000000" w:themeColor="text1"/>
        </w:rPr>
      </w:pPr>
      <w:bookmarkStart w:id="1" w:name="_Ref94171446"/>
      <w:r w:rsidRPr="006C3B25">
        <w:rPr>
          <w:color w:val="000000" w:themeColor="text1"/>
        </w:rPr>
        <w:t xml:space="preserve">We reserve the right to cancel any agreed hiring with a minimum of </w:t>
      </w:r>
      <w:r w:rsidR="001C1CB7" w:rsidRPr="006C3B25">
        <w:rPr>
          <w:color w:val="000000" w:themeColor="text1"/>
        </w:rPr>
        <w:t xml:space="preserve">7 </w:t>
      </w:r>
      <w:proofErr w:type="spellStart"/>
      <w:r w:rsidR="001C1CB7" w:rsidRPr="006C3B25">
        <w:rPr>
          <w:color w:val="000000" w:themeColor="text1"/>
        </w:rPr>
        <w:t>days notice</w:t>
      </w:r>
      <w:proofErr w:type="spellEnd"/>
      <w:r w:rsidR="001C1CB7" w:rsidRPr="006C3B25">
        <w:rPr>
          <w:color w:val="000000" w:themeColor="text1"/>
        </w:rPr>
        <w:t>.</w:t>
      </w:r>
      <w:bookmarkEnd w:id="1"/>
      <w:r w:rsidR="001C1CB7" w:rsidRPr="006C3B25">
        <w:rPr>
          <w:color w:val="000000" w:themeColor="text1"/>
        </w:rPr>
        <w:t xml:space="preserve"> </w:t>
      </w:r>
      <w:r w:rsidRPr="006C3B25">
        <w:rPr>
          <w:color w:val="000000" w:themeColor="text1"/>
        </w:rPr>
        <w:t xml:space="preserve"> </w:t>
      </w:r>
    </w:p>
    <w:p w14:paraId="138B9D73" w14:textId="13F6F17F" w:rsidR="003457F7" w:rsidRPr="006C3B25" w:rsidRDefault="003457F7" w:rsidP="00007E9A">
      <w:pPr>
        <w:pStyle w:val="Heading3"/>
        <w:rPr>
          <w:color w:val="000000" w:themeColor="text1"/>
        </w:rPr>
      </w:pPr>
      <w:r w:rsidRPr="006C3B25">
        <w:rPr>
          <w:color w:val="000000" w:themeColor="text1"/>
        </w:rPr>
        <w:t xml:space="preserve">A full refund </w:t>
      </w:r>
      <w:proofErr w:type="gramStart"/>
      <w:r w:rsidRPr="006C3B25">
        <w:rPr>
          <w:color w:val="000000" w:themeColor="text1"/>
        </w:rPr>
        <w:t>will be issued</w:t>
      </w:r>
      <w:proofErr w:type="gramEnd"/>
      <w:r w:rsidRPr="006C3B25">
        <w:rPr>
          <w:color w:val="000000" w:themeColor="text1"/>
        </w:rPr>
        <w:t xml:space="preserve"> if </w:t>
      </w:r>
      <w:r w:rsidR="00FE3CA9" w:rsidRPr="006C3B25">
        <w:rPr>
          <w:color w:val="000000" w:themeColor="text1"/>
          <w:lang w:val="en-US"/>
        </w:rPr>
        <w:t xml:space="preserve">the school </w:t>
      </w:r>
      <w:r w:rsidRPr="006C3B25">
        <w:rPr>
          <w:color w:val="000000" w:themeColor="text1"/>
        </w:rPr>
        <w:t>cancel</w:t>
      </w:r>
      <w:r w:rsidR="00FE3CA9" w:rsidRPr="006C3B25">
        <w:rPr>
          <w:color w:val="000000" w:themeColor="text1"/>
          <w:lang w:val="en-US"/>
        </w:rPr>
        <w:t>s</w:t>
      </w:r>
      <w:r w:rsidRPr="006C3B25">
        <w:rPr>
          <w:color w:val="000000" w:themeColor="text1"/>
        </w:rPr>
        <w:t xml:space="preserve"> a hire. The school shall not be liable for any indirect or consequential losses, including (without limitation) any loss of profits, loss of business or the loss of any revenue arising out of the cancellation of any hire.</w:t>
      </w:r>
    </w:p>
    <w:p w14:paraId="0F85FA49" w14:textId="3ACED9A4" w:rsidR="007501CF" w:rsidRPr="006C3B25" w:rsidRDefault="003457F7" w:rsidP="00007E9A">
      <w:pPr>
        <w:pStyle w:val="Heading3"/>
        <w:rPr>
          <w:color w:val="000000" w:themeColor="text1"/>
        </w:rPr>
      </w:pPr>
      <w:bookmarkStart w:id="2" w:name="_Ref94171448"/>
      <w:r w:rsidRPr="006C3B25">
        <w:rPr>
          <w:color w:val="000000" w:themeColor="text1"/>
        </w:rPr>
        <w:t xml:space="preserve">The hirer of the premises can cancel any hire with a minimum </w:t>
      </w:r>
      <w:r w:rsidR="00097734" w:rsidRPr="006C3B25">
        <w:rPr>
          <w:color w:val="000000" w:themeColor="text1"/>
        </w:rPr>
        <w:t xml:space="preserve">of 14 </w:t>
      </w:r>
      <w:proofErr w:type="spellStart"/>
      <w:r w:rsidR="00097734" w:rsidRPr="006C3B25">
        <w:rPr>
          <w:color w:val="000000" w:themeColor="text1"/>
        </w:rPr>
        <w:t>days notice</w:t>
      </w:r>
      <w:proofErr w:type="spellEnd"/>
      <w:r w:rsidRPr="006C3B25">
        <w:rPr>
          <w:color w:val="000000" w:themeColor="text1"/>
        </w:rPr>
        <w:t>. If less notice than this is given, the licensee shall not be entitled to a refund</w:t>
      </w:r>
      <w:r w:rsidR="007501CF" w:rsidRPr="006C3B25">
        <w:rPr>
          <w:color w:val="000000" w:themeColor="text1"/>
          <w:lang w:val="en-US"/>
        </w:rPr>
        <w:t>.</w:t>
      </w:r>
      <w:bookmarkEnd w:id="2"/>
    </w:p>
    <w:p w14:paraId="169B668D" w14:textId="6D195146" w:rsidR="00535E0F" w:rsidRPr="006C3B25" w:rsidRDefault="007501CF" w:rsidP="009265D9">
      <w:pPr>
        <w:pStyle w:val="Heading4"/>
        <w:rPr>
          <w:rFonts w:eastAsia="Arial"/>
          <w:lang w:eastAsia="en-GB"/>
        </w:rPr>
      </w:pPr>
      <w:r w:rsidRPr="006C3B25">
        <w:rPr>
          <w:rFonts w:eastAsia="Arial"/>
          <w:lang w:eastAsia="en-GB"/>
        </w:rPr>
        <w:t>Cancellation due to sickness</w:t>
      </w:r>
      <w:r w:rsidRPr="006C3B25">
        <w:rPr>
          <w:rFonts w:eastAsia="Arial"/>
          <w:lang w:val="en-US" w:eastAsia="en-GB"/>
        </w:rPr>
        <w:t xml:space="preserve"> of the hirer</w:t>
      </w:r>
      <w:r w:rsidRPr="006C3B25">
        <w:rPr>
          <w:rFonts w:eastAsia="Arial"/>
          <w:lang w:eastAsia="en-GB"/>
        </w:rPr>
        <w:t xml:space="preserve"> does not exempt the hirer from the requirement of 14 </w:t>
      </w:r>
      <w:proofErr w:type="spellStart"/>
      <w:r w:rsidRPr="006C3B25">
        <w:rPr>
          <w:rFonts w:eastAsia="Arial"/>
          <w:lang w:eastAsia="en-GB"/>
        </w:rPr>
        <w:t>days notice</w:t>
      </w:r>
      <w:proofErr w:type="spellEnd"/>
      <w:r w:rsidRPr="006C3B25">
        <w:rPr>
          <w:rFonts w:eastAsia="Arial"/>
          <w:lang w:eastAsia="en-GB"/>
        </w:rPr>
        <w:t xml:space="preserve">. </w:t>
      </w:r>
    </w:p>
    <w:p w14:paraId="1090FAD3" w14:textId="52EBD2FC" w:rsidR="00535E0F" w:rsidRPr="006C3B25" w:rsidRDefault="00C3213E" w:rsidP="00007E9A">
      <w:pPr>
        <w:pStyle w:val="Heading3"/>
        <w:rPr>
          <w:color w:val="000000" w:themeColor="text1"/>
        </w:rPr>
      </w:pPr>
      <w:r w:rsidRPr="006C3B25">
        <w:rPr>
          <w:color w:val="000000" w:themeColor="text1"/>
        </w:rPr>
        <w:t xml:space="preserve">Coronavirus-related cancellations such as </w:t>
      </w:r>
      <w:r w:rsidR="00493265" w:rsidRPr="006C3B25">
        <w:rPr>
          <w:color w:val="000000" w:themeColor="text1"/>
        </w:rPr>
        <w:t>changes to government guidelines in</w:t>
      </w:r>
      <w:r w:rsidRPr="006C3B25">
        <w:rPr>
          <w:color w:val="000000" w:themeColor="text1"/>
        </w:rPr>
        <w:t xml:space="preserve"> local lockdown or PHE guidelines to shut the site are exempt from</w:t>
      </w:r>
      <w:r w:rsidR="009073BA" w:rsidRPr="006C3B25">
        <w:rPr>
          <w:color w:val="000000" w:themeColor="text1"/>
        </w:rPr>
        <w:t xml:space="preserve"> the notice periods </w:t>
      </w:r>
      <w:r w:rsidR="00B44609" w:rsidRPr="006C3B25">
        <w:rPr>
          <w:color w:val="000000" w:themeColor="text1"/>
        </w:rPr>
        <w:t xml:space="preserve">stated </w:t>
      </w:r>
      <w:r w:rsidR="009073BA" w:rsidRPr="006C3B25">
        <w:rPr>
          <w:color w:val="000000" w:themeColor="text1"/>
        </w:rPr>
        <w:t xml:space="preserve">in </w:t>
      </w:r>
      <w:r w:rsidR="00B44609" w:rsidRPr="006C3B25">
        <w:rPr>
          <w:color w:val="000000" w:themeColor="text1"/>
        </w:rPr>
        <w:fldChar w:fldCharType="begin"/>
      </w:r>
      <w:r w:rsidR="00B44609" w:rsidRPr="006C3B25">
        <w:rPr>
          <w:color w:val="000000" w:themeColor="text1"/>
        </w:rPr>
        <w:instrText xml:space="preserve"> REF _Ref94171446 \r \h </w:instrText>
      </w:r>
      <w:r w:rsidR="00B44609" w:rsidRPr="006C3B25">
        <w:rPr>
          <w:color w:val="000000" w:themeColor="text1"/>
        </w:rPr>
      </w:r>
      <w:r w:rsidR="00B44609" w:rsidRPr="006C3B25">
        <w:rPr>
          <w:color w:val="000000" w:themeColor="text1"/>
        </w:rPr>
        <w:fldChar w:fldCharType="separate"/>
      </w:r>
      <w:r w:rsidR="00B44609" w:rsidRPr="006C3B25">
        <w:rPr>
          <w:color w:val="000000" w:themeColor="text1"/>
        </w:rPr>
        <w:t>3.1.1</w:t>
      </w:r>
      <w:r w:rsidR="00B44609" w:rsidRPr="006C3B25">
        <w:rPr>
          <w:color w:val="000000" w:themeColor="text1"/>
        </w:rPr>
        <w:fldChar w:fldCharType="end"/>
      </w:r>
      <w:r w:rsidR="00B44609" w:rsidRPr="006C3B25">
        <w:rPr>
          <w:color w:val="000000" w:themeColor="text1"/>
        </w:rPr>
        <w:t xml:space="preserve"> and </w:t>
      </w:r>
      <w:r w:rsidR="00B44609" w:rsidRPr="006C3B25">
        <w:rPr>
          <w:color w:val="000000" w:themeColor="text1"/>
        </w:rPr>
        <w:fldChar w:fldCharType="begin"/>
      </w:r>
      <w:r w:rsidR="00B44609" w:rsidRPr="006C3B25">
        <w:rPr>
          <w:color w:val="000000" w:themeColor="text1"/>
        </w:rPr>
        <w:instrText xml:space="preserve"> REF _Ref94171448 \r \h </w:instrText>
      </w:r>
      <w:r w:rsidR="00B44609" w:rsidRPr="006C3B25">
        <w:rPr>
          <w:color w:val="000000" w:themeColor="text1"/>
        </w:rPr>
      </w:r>
      <w:r w:rsidR="00B44609" w:rsidRPr="006C3B25">
        <w:rPr>
          <w:color w:val="000000" w:themeColor="text1"/>
        </w:rPr>
        <w:fldChar w:fldCharType="separate"/>
      </w:r>
      <w:r w:rsidR="00B44609" w:rsidRPr="006C3B25">
        <w:rPr>
          <w:color w:val="000000" w:themeColor="text1"/>
        </w:rPr>
        <w:t>3.1.3</w:t>
      </w:r>
      <w:r w:rsidR="00B44609" w:rsidRPr="006C3B25">
        <w:rPr>
          <w:color w:val="000000" w:themeColor="text1"/>
        </w:rPr>
        <w:fldChar w:fldCharType="end"/>
      </w:r>
      <w:r w:rsidRPr="006C3B25">
        <w:rPr>
          <w:color w:val="000000" w:themeColor="text1"/>
        </w:rPr>
        <w:t xml:space="preserve">. </w:t>
      </w:r>
      <w:r w:rsidR="00493265" w:rsidRPr="006C3B25">
        <w:rPr>
          <w:color w:val="000000" w:themeColor="text1"/>
        </w:rPr>
        <w:t xml:space="preserve"> </w:t>
      </w:r>
    </w:p>
    <w:p w14:paraId="2B303776" w14:textId="77777777" w:rsidR="007E77E1" w:rsidRPr="006C3B25" w:rsidRDefault="007E77E1" w:rsidP="006B690F">
      <w:pPr>
        <w:rPr>
          <w:rFonts w:ascii="Calibri" w:eastAsia="Arial" w:hAnsi="Calibri" w:cs="Calibri"/>
          <w:b/>
          <w:bCs/>
          <w:color w:val="000000" w:themeColor="text1"/>
          <w:lang w:eastAsia="en-GB"/>
        </w:rPr>
      </w:pPr>
    </w:p>
    <w:p w14:paraId="278C1291" w14:textId="12A1E390" w:rsidR="002D2798" w:rsidRDefault="002D2798" w:rsidP="002D2798">
      <w:pPr>
        <w:pStyle w:val="Heading1"/>
        <w:rPr>
          <w:lang w:eastAsia="en-GB"/>
        </w:rPr>
      </w:pPr>
      <w:r>
        <w:rPr>
          <w:lang w:eastAsia="en-GB"/>
        </w:rPr>
        <w:t>Application Process</w:t>
      </w:r>
    </w:p>
    <w:p w14:paraId="774330F4" w14:textId="6A34FCA5" w:rsidR="00B94E4F" w:rsidRPr="00301EE4" w:rsidRDefault="00B94E4F" w:rsidP="00296CCA">
      <w:pPr>
        <w:pStyle w:val="Heading2"/>
        <w:rPr>
          <w:lang w:eastAsia="en-GB"/>
        </w:rPr>
      </w:pPr>
      <w:r w:rsidRPr="00301EE4">
        <w:rPr>
          <w:rFonts w:eastAsia="Arial"/>
          <w:lang w:eastAsia="en-GB"/>
        </w:rPr>
        <w:lastRenderedPageBreak/>
        <w:t xml:space="preserve">Those wishing to hire the premises </w:t>
      </w:r>
      <w:r w:rsidR="00296CCA">
        <w:rPr>
          <w:rFonts w:eastAsia="Arial"/>
          <w:lang w:val="en-US" w:eastAsia="en-GB"/>
        </w:rPr>
        <w:t>must</w:t>
      </w:r>
      <w:r w:rsidRPr="00301EE4">
        <w:rPr>
          <w:rFonts w:eastAsia="Arial"/>
          <w:lang w:eastAsia="en-GB"/>
        </w:rPr>
        <w:t xml:space="preserve"> fill out the hire request form</w:t>
      </w:r>
      <w:r w:rsidR="00296CCA">
        <w:rPr>
          <w:rFonts w:eastAsia="Arial"/>
          <w:lang w:val="en-US" w:eastAsia="en-GB"/>
        </w:rPr>
        <w:t xml:space="preserve"> </w:t>
      </w:r>
      <w:r w:rsidRPr="00301EE4">
        <w:rPr>
          <w:rFonts w:eastAsia="Arial"/>
          <w:lang w:eastAsia="en-GB"/>
        </w:rPr>
        <w:t xml:space="preserve">in appendix 1 of this policy, and read the terms and conditions of hire set out in </w:t>
      </w:r>
      <w:r w:rsidR="00331587">
        <w:rPr>
          <w:rFonts w:eastAsia="Arial"/>
          <w:lang w:val="en-US" w:eastAsia="en-GB"/>
        </w:rPr>
        <w:t xml:space="preserve">section </w:t>
      </w:r>
      <w:r w:rsidR="00331587">
        <w:rPr>
          <w:rFonts w:eastAsia="Arial"/>
          <w:lang w:val="en-US" w:eastAsia="en-GB"/>
        </w:rPr>
        <w:fldChar w:fldCharType="begin"/>
      </w:r>
      <w:r w:rsidR="00331587">
        <w:rPr>
          <w:rFonts w:eastAsia="Arial"/>
          <w:lang w:val="en-US" w:eastAsia="en-GB"/>
        </w:rPr>
        <w:instrText xml:space="preserve"> REF _Ref94171868 \r \h </w:instrText>
      </w:r>
      <w:r w:rsidR="00331587">
        <w:rPr>
          <w:rFonts w:eastAsia="Arial"/>
          <w:lang w:val="en-US" w:eastAsia="en-GB"/>
        </w:rPr>
      </w:r>
      <w:r w:rsidR="00331587">
        <w:rPr>
          <w:rFonts w:eastAsia="Arial"/>
          <w:lang w:val="en-US" w:eastAsia="en-GB"/>
        </w:rPr>
        <w:fldChar w:fldCharType="separate"/>
      </w:r>
      <w:r w:rsidR="00331587">
        <w:rPr>
          <w:rFonts w:eastAsia="Arial"/>
          <w:lang w:val="en-US" w:eastAsia="en-GB"/>
        </w:rPr>
        <w:t>5</w:t>
      </w:r>
      <w:r w:rsidR="00331587">
        <w:rPr>
          <w:rFonts w:eastAsia="Arial"/>
          <w:lang w:val="en-US" w:eastAsia="en-GB"/>
        </w:rPr>
        <w:fldChar w:fldCharType="end"/>
      </w:r>
      <w:r w:rsidRPr="00301EE4">
        <w:rPr>
          <w:rFonts w:eastAsia="Arial"/>
          <w:lang w:eastAsia="en-GB"/>
        </w:rPr>
        <w:t>.</w:t>
      </w:r>
    </w:p>
    <w:p w14:paraId="41988462" w14:textId="77777777" w:rsidR="001F233B" w:rsidRPr="001F233B" w:rsidRDefault="00B94E4F" w:rsidP="001F233B">
      <w:pPr>
        <w:pStyle w:val="Heading2"/>
        <w:rPr>
          <w:lang w:eastAsia="en-GB"/>
        </w:rPr>
      </w:pPr>
      <w:r w:rsidRPr="00301EE4">
        <w:rPr>
          <w:rFonts w:eastAsia="Arial"/>
          <w:lang w:eastAsia="en-GB"/>
        </w:rPr>
        <w:t xml:space="preserve">The hirer should fill </w:t>
      </w:r>
      <w:proofErr w:type="gramStart"/>
      <w:r w:rsidRPr="00301EE4">
        <w:rPr>
          <w:rFonts w:eastAsia="Arial"/>
          <w:lang w:eastAsia="en-GB"/>
        </w:rPr>
        <w:t>out and sign the hire request form</w:t>
      </w:r>
      <w:proofErr w:type="gramEnd"/>
      <w:r w:rsidRPr="00301EE4">
        <w:rPr>
          <w:rFonts w:eastAsia="Arial"/>
          <w:lang w:eastAsia="en-GB"/>
        </w:rPr>
        <w:t xml:space="preserve"> and submit it to the school office. </w:t>
      </w:r>
      <w:proofErr w:type="gramStart"/>
      <w:r w:rsidRPr="00301EE4">
        <w:rPr>
          <w:rFonts w:eastAsia="Arial"/>
          <w:lang w:eastAsia="en-GB"/>
        </w:rPr>
        <w:t xml:space="preserve">Approval of the request will be </w:t>
      </w:r>
      <w:r w:rsidRPr="00296CCA">
        <w:rPr>
          <w:rFonts w:eastAsia="Arial"/>
          <w:lang w:eastAsia="en-GB"/>
        </w:rPr>
        <w:t xml:space="preserve">determined by </w:t>
      </w:r>
      <w:r w:rsidR="00296CCA" w:rsidRPr="003E20B0">
        <w:rPr>
          <w:rFonts w:eastAsia="Arial"/>
          <w:lang w:eastAsia="en-GB"/>
        </w:rPr>
        <w:t xml:space="preserve">Trust Business Manager or </w:t>
      </w:r>
      <w:proofErr w:type="spellStart"/>
      <w:r w:rsidR="00296CCA" w:rsidRPr="003E20B0">
        <w:rPr>
          <w:rFonts w:eastAsia="Arial"/>
          <w:lang w:eastAsia="en-GB"/>
        </w:rPr>
        <w:t>Headteacher</w:t>
      </w:r>
      <w:proofErr w:type="spellEnd"/>
      <w:proofErr w:type="gramEnd"/>
      <w:r w:rsidR="00296CCA" w:rsidRPr="003E20B0">
        <w:rPr>
          <w:rFonts w:eastAsia="Arial"/>
          <w:lang w:eastAsia="en-GB"/>
        </w:rPr>
        <w:t>.</w:t>
      </w:r>
      <w:r w:rsidR="001F233B" w:rsidRPr="001F233B">
        <w:rPr>
          <w:rFonts w:eastAsia="Arial"/>
          <w:lang w:val="en-US" w:eastAsia="en-GB"/>
        </w:rPr>
        <w:t xml:space="preserve"> </w:t>
      </w:r>
    </w:p>
    <w:p w14:paraId="0D1B237C" w14:textId="5451E2A3" w:rsidR="003E20B0" w:rsidRPr="003E20B0" w:rsidRDefault="00B94E4F" w:rsidP="00296CCA">
      <w:pPr>
        <w:pStyle w:val="Heading2"/>
        <w:rPr>
          <w:lang w:eastAsia="en-GB"/>
        </w:rPr>
      </w:pPr>
      <w:r w:rsidRPr="00296CCA">
        <w:rPr>
          <w:rFonts w:eastAsia="Arial"/>
          <w:lang w:eastAsia="en-GB"/>
        </w:rPr>
        <w:t xml:space="preserve">If the request is approved, </w:t>
      </w:r>
      <w:r w:rsidR="008A5488">
        <w:rPr>
          <w:rFonts w:eastAsia="Arial"/>
          <w:lang w:val="en-US" w:eastAsia="en-GB"/>
        </w:rPr>
        <w:t xml:space="preserve">the school </w:t>
      </w:r>
      <w:r w:rsidRPr="00296CCA">
        <w:rPr>
          <w:rFonts w:eastAsia="Arial"/>
          <w:lang w:eastAsia="en-GB"/>
        </w:rPr>
        <w:t>will contact the hirer with details of how to submit payment</w:t>
      </w:r>
      <w:r w:rsidRPr="00301EE4">
        <w:rPr>
          <w:rFonts w:eastAsia="Arial"/>
          <w:lang w:eastAsia="en-GB"/>
        </w:rPr>
        <w:t xml:space="preserve"> and </w:t>
      </w:r>
      <w:proofErr w:type="gramStart"/>
      <w:r w:rsidRPr="00301EE4">
        <w:rPr>
          <w:rFonts w:eastAsia="Arial"/>
          <w:lang w:eastAsia="en-GB"/>
        </w:rPr>
        <w:t>make arrangements</w:t>
      </w:r>
      <w:proofErr w:type="gramEnd"/>
      <w:r w:rsidRPr="00301EE4">
        <w:rPr>
          <w:rFonts w:eastAsia="Arial"/>
          <w:lang w:eastAsia="en-GB"/>
        </w:rPr>
        <w:t xml:space="preserve"> for the date and time in question. </w:t>
      </w:r>
    </w:p>
    <w:p w14:paraId="0DF3B502" w14:textId="782F360A" w:rsidR="00BE465F" w:rsidRPr="00BE465F" w:rsidRDefault="00B94E4F" w:rsidP="00496EBF">
      <w:pPr>
        <w:pStyle w:val="Heading2"/>
        <w:rPr>
          <w:lang w:eastAsia="en-GB"/>
        </w:rPr>
      </w:pPr>
      <w:r w:rsidRPr="0063108E">
        <w:rPr>
          <w:rFonts w:eastAsia="Arial"/>
          <w:lang w:eastAsia="en-GB"/>
        </w:rPr>
        <w:t xml:space="preserve">We reserve the right to decline any applications at our absolute discretion, in </w:t>
      </w:r>
      <w:proofErr w:type="gramStart"/>
      <w:r w:rsidRPr="0063108E">
        <w:rPr>
          <w:rFonts w:eastAsia="Arial"/>
          <w:lang w:eastAsia="en-GB"/>
        </w:rPr>
        <w:t>particular</w:t>
      </w:r>
      <w:proofErr w:type="gramEnd"/>
      <w:r w:rsidRPr="0063108E">
        <w:rPr>
          <w:rFonts w:eastAsia="Arial"/>
          <w:lang w:eastAsia="en-GB"/>
        </w:rPr>
        <w:t xml:space="preserve"> where the organisation does not uphold the values of the school, reputational damage may occur, or the activity does not adhere to the latest government safety advice. </w:t>
      </w:r>
      <w:r w:rsidR="00BE465F" w:rsidRPr="0063108E">
        <w:rPr>
          <w:rFonts w:eastAsia="Arial"/>
          <w:lang w:eastAsia="en-GB"/>
        </w:rPr>
        <w:br/>
      </w:r>
    </w:p>
    <w:p w14:paraId="374BDAD9" w14:textId="1B53D50F" w:rsidR="002D2798" w:rsidRDefault="00054A98" w:rsidP="00054A98">
      <w:pPr>
        <w:pStyle w:val="Heading1"/>
        <w:rPr>
          <w:lang w:eastAsia="en-GB"/>
        </w:rPr>
      </w:pPr>
      <w:bookmarkStart w:id="3" w:name="_Ref94171868"/>
      <w:r>
        <w:rPr>
          <w:lang w:eastAsia="en-GB"/>
        </w:rPr>
        <w:t>Terms and Conditions of Hire</w:t>
      </w:r>
      <w:bookmarkEnd w:id="3"/>
    </w:p>
    <w:p w14:paraId="777761F6" w14:textId="06CDCAFF" w:rsidR="0063108E" w:rsidRDefault="007D51C0" w:rsidP="007D51C0">
      <w:pPr>
        <w:shd w:val="clear" w:color="auto" w:fill="FFFFFF"/>
        <w:rPr>
          <w:rFonts w:ascii="Calibri" w:eastAsia="Arial" w:hAnsi="Calibri" w:cs="Calibri"/>
          <w:color w:val="000000"/>
          <w:szCs w:val="20"/>
          <w:lang w:eastAsia="en-GB"/>
        </w:rPr>
      </w:pPr>
      <w:r w:rsidRPr="00301EE4">
        <w:rPr>
          <w:rFonts w:ascii="Calibri" w:eastAsia="Arial" w:hAnsi="Calibri" w:cs="Calibri"/>
          <w:color w:val="000000"/>
          <w:szCs w:val="20"/>
          <w:lang w:eastAsia="en-GB"/>
        </w:rPr>
        <w:t xml:space="preserve">The following terms and conditions </w:t>
      </w:r>
      <w:proofErr w:type="gramStart"/>
      <w:r w:rsidRPr="00301EE4">
        <w:rPr>
          <w:rFonts w:ascii="Calibri" w:eastAsia="Arial" w:hAnsi="Calibri" w:cs="Calibri"/>
          <w:color w:val="000000"/>
          <w:szCs w:val="20"/>
          <w:lang w:eastAsia="en-GB"/>
        </w:rPr>
        <w:t>must be adhered</w:t>
      </w:r>
      <w:proofErr w:type="gramEnd"/>
      <w:r w:rsidRPr="00301EE4">
        <w:rPr>
          <w:rFonts w:ascii="Calibri" w:eastAsia="Arial" w:hAnsi="Calibri" w:cs="Calibri"/>
          <w:color w:val="000000"/>
          <w:szCs w:val="20"/>
          <w:lang w:eastAsia="en-GB"/>
        </w:rPr>
        <w:t xml:space="preserve"> to in the hiring of the school premises. Any breach of these terms will result in cancellation of future hires without refund. </w:t>
      </w:r>
    </w:p>
    <w:p w14:paraId="40ABB406" w14:textId="77777777" w:rsidR="0063108E" w:rsidRPr="00301EE4" w:rsidRDefault="0063108E" w:rsidP="0063108E">
      <w:pPr>
        <w:pStyle w:val="Heading2"/>
        <w:rPr>
          <w:rFonts w:eastAsia="Arial"/>
          <w:lang w:eastAsia="en-GB"/>
        </w:rPr>
      </w:pPr>
      <w:r w:rsidRPr="00301EE4">
        <w:rPr>
          <w:rFonts w:eastAsia="Arial"/>
          <w:lang w:eastAsia="en-GB"/>
        </w:rPr>
        <w:t>The hirer shall pay the full amount as stipulated by the school, and shall not be entitled to set off any amount owing to the school against any liability, whether past or future, of the school to the licensee.</w:t>
      </w:r>
    </w:p>
    <w:p w14:paraId="162613FD" w14:textId="77777777" w:rsidR="0063108E" w:rsidRPr="00301EE4" w:rsidRDefault="0063108E" w:rsidP="0063108E">
      <w:pPr>
        <w:pStyle w:val="Heading2"/>
        <w:rPr>
          <w:rFonts w:eastAsia="Arial"/>
          <w:lang w:eastAsia="en-GB"/>
        </w:rPr>
      </w:pPr>
      <w:r w:rsidRPr="00301EE4">
        <w:rPr>
          <w:rFonts w:eastAsia="Arial"/>
          <w:lang w:eastAsia="en-GB"/>
        </w:rPr>
        <w:t xml:space="preserve">The hirer shall occupy the part(s) of the premises agreed upon as a non-exclusive </w:t>
      </w:r>
      <w:proofErr w:type="spellStart"/>
      <w:r w:rsidRPr="00301EE4">
        <w:rPr>
          <w:rFonts w:eastAsia="Arial"/>
          <w:lang w:eastAsia="en-GB"/>
        </w:rPr>
        <w:t>licensee</w:t>
      </w:r>
      <w:proofErr w:type="spellEnd"/>
      <w:r w:rsidRPr="00301EE4">
        <w:rPr>
          <w:rFonts w:eastAsia="Arial"/>
          <w:lang w:eastAsia="en-GB"/>
        </w:rPr>
        <w:t xml:space="preserve"> and no relationship of </w:t>
      </w:r>
      <w:proofErr w:type="gramStart"/>
      <w:r w:rsidRPr="00301EE4">
        <w:rPr>
          <w:rFonts w:eastAsia="Arial"/>
          <w:lang w:eastAsia="en-GB"/>
        </w:rPr>
        <w:t>landlord</w:t>
      </w:r>
      <w:proofErr w:type="gramEnd"/>
      <w:r w:rsidRPr="00301EE4">
        <w:rPr>
          <w:rFonts w:eastAsia="Arial"/>
          <w:lang w:eastAsia="en-GB"/>
        </w:rPr>
        <w:t xml:space="preserve"> and tenant is created between the hirer and the school by this licence.</w:t>
      </w:r>
    </w:p>
    <w:p w14:paraId="4DD9812A" w14:textId="77777777" w:rsidR="0063108E" w:rsidRPr="00301EE4" w:rsidRDefault="0063108E" w:rsidP="0063108E">
      <w:pPr>
        <w:pStyle w:val="Heading2"/>
        <w:rPr>
          <w:rFonts w:eastAsia="Arial"/>
          <w:lang w:eastAsia="en-GB"/>
        </w:rPr>
      </w:pPr>
      <w:r w:rsidRPr="00301EE4">
        <w:rPr>
          <w:rFonts w:eastAsia="Arial"/>
          <w:lang w:eastAsia="en-GB"/>
        </w:rPr>
        <w:t>The hirer shall not sub-licence any of the premises under the licence.</w:t>
      </w:r>
    </w:p>
    <w:p w14:paraId="2C3D0133" w14:textId="77777777" w:rsidR="0063108E" w:rsidRPr="00301EE4" w:rsidRDefault="0063108E" w:rsidP="0063108E">
      <w:pPr>
        <w:pStyle w:val="Heading2"/>
        <w:rPr>
          <w:rFonts w:eastAsia="Arial"/>
          <w:lang w:eastAsia="en-GB"/>
        </w:rPr>
      </w:pPr>
      <w:r w:rsidRPr="00301EE4">
        <w:rPr>
          <w:rFonts w:eastAsia="Arial"/>
          <w:lang w:eastAsia="en-GB"/>
        </w:rPr>
        <w:t>The hirer shall not use the premises for any purpose other than that agreed upon in the licence, as set out in the hire request form.</w:t>
      </w:r>
    </w:p>
    <w:p w14:paraId="3B63CC4E" w14:textId="77777777" w:rsidR="0063108E" w:rsidRPr="00301EE4" w:rsidRDefault="0063108E" w:rsidP="0063108E">
      <w:pPr>
        <w:pStyle w:val="Heading2"/>
        <w:rPr>
          <w:rFonts w:eastAsia="Arial"/>
          <w:lang w:eastAsia="en-GB"/>
        </w:rPr>
      </w:pPr>
      <w:r w:rsidRPr="00301EE4">
        <w:rPr>
          <w:rFonts w:eastAsia="Arial"/>
          <w:lang w:eastAsia="en-GB"/>
        </w:rPr>
        <w:t>Any additional uses of the premises not agreed in writing by the school will result in the immediate termination of the licence.</w:t>
      </w:r>
    </w:p>
    <w:p w14:paraId="7EA1B0D0" w14:textId="77777777" w:rsidR="0063108E" w:rsidRPr="00301EE4" w:rsidRDefault="0063108E" w:rsidP="0063108E">
      <w:pPr>
        <w:pStyle w:val="Heading2"/>
        <w:rPr>
          <w:rFonts w:eastAsia="Arial"/>
          <w:lang w:eastAsia="en-GB"/>
        </w:rPr>
      </w:pPr>
      <w:r w:rsidRPr="00301EE4">
        <w:rPr>
          <w:rFonts w:eastAsia="Arial"/>
          <w:lang w:eastAsia="en-GB"/>
        </w:rPr>
        <w:t>The school shall retain control, possession and management of the premises and the hirer has no right to exclude the school from the premises.</w:t>
      </w:r>
    </w:p>
    <w:p w14:paraId="1C090BA8" w14:textId="77777777" w:rsidR="0063108E" w:rsidRDefault="0063108E" w:rsidP="0063108E">
      <w:pPr>
        <w:pStyle w:val="Heading2"/>
        <w:rPr>
          <w:rFonts w:eastAsia="Arial"/>
          <w:lang w:val="en-US" w:eastAsia="en-GB"/>
        </w:rPr>
      </w:pPr>
      <w:r w:rsidRPr="00301EE4">
        <w:rPr>
          <w:rFonts w:eastAsia="Arial"/>
          <w:lang w:eastAsia="en-GB"/>
        </w:rPr>
        <w:t>The hirer shall be responsible for all matters relating to health and safety and shall be responsible for those in attendance during the specified time</w:t>
      </w:r>
      <w:r>
        <w:rPr>
          <w:rFonts w:eastAsia="Arial"/>
          <w:lang w:val="en-US" w:eastAsia="en-GB"/>
        </w:rPr>
        <w:t xml:space="preserve">.  This includes but is not restricted to local covid-19 preventative measures. </w:t>
      </w:r>
    </w:p>
    <w:p w14:paraId="2210FBAF" w14:textId="77777777" w:rsidR="0063108E" w:rsidRPr="00BE465F" w:rsidRDefault="0063108E" w:rsidP="0063108E">
      <w:pPr>
        <w:pStyle w:val="Heading4"/>
        <w:rPr>
          <w:rFonts w:eastAsia="Arial"/>
          <w:lang w:val="en-US" w:eastAsia="en-GB"/>
        </w:rPr>
      </w:pPr>
      <w:r w:rsidRPr="00BE465F">
        <w:rPr>
          <w:rStyle w:val="normaltextrun"/>
          <w:rFonts w:cs="Calibri"/>
          <w:color w:val="000000"/>
          <w:szCs w:val="22"/>
        </w:rPr>
        <w:t xml:space="preserve">Those who hire any aspect of the Trust’s school sites or any facilities </w:t>
      </w:r>
      <w:proofErr w:type="gramStart"/>
      <w:r w:rsidRPr="00BE465F">
        <w:rPr>
          <w:rStyle w:val="normaltextrun"/>
          <w:rFonts w:cs="Calibri"/>
          <w:color w:val="000000"/>
          <w:szCs w:val="22"/>
        </w:rPr>
        <w:t>will be made</w:t>
      </w:r>
      <w:proofErr w:type="gramEnd"/>
      <w:r w:rsidRPr="00BE465F">
        <w:rPr>
          <w:rStyle w:val="normaltextrun"/>
          <w:rFonts w:cs="Calibri"/>
          <w:color w:val="000000"/>
          <w:szCs w:val="22"/>
        </w:rPr>
        <w:t xml:space="preserve"> aware of the content of the Trust’s health and safety policy and will have responsibility for complying with it.</w:t>
      </w:r>
      <w:r w:rsidRPr="00BE465F">
        <w:rPr>
          <w:rStyle w:val="eop"/>
          <w:rFonts w:cs="Calibri"/>
          <w:color w:val="000000"/>
          <w:szCs w:val="22"/>
        </w:rPr>
        <w:t> </w:t>
      </w:r>
    </w:p>
    <w:p w14:paraId="00941F47" w14:textId="77777777" w:rsidR="0063108E" w:rsidRPr="00DF57FE" w:rsidRDefault="0063108E" w:rsidP="0063108E">
      <w:pPr>
        <w:pStyle w:val="Heading2"/>
        <w:rPr>
          <w:lang w:val="en-US" w:eastAsia="en-GB"/>
        </w:rPr>
      </w:pPr>
      <w:r>
        <w:rPr>
          <w:lang w:val="en-US" w:eastAsia="en-GB"/>
        </w:rPr>
        <w:t>The hirer must provide an up to date risk assessment for all activities at the commencement of the letting.</w:t>
      </w:r>
    </w:p>
    <w:p w14:paraId="4D808AD5" w14:textId="77777777" w:rsidR="0063108E" w:rsidRPr="00301EE4" w:rsidRDefault="0063108E" w:rsidP="0063108E">
      <w:pPr>
        <w:pStyle w:val="Heading2"/>
        <w:rPr>
          <w:rFonts w:eastAsia="Arial"/>
          <w:lang w:eastAsia="en-GB"/>
        </w:rPr>
      </w:pPr>
      <w:r w:rsidRPr="00301EE4">
        <w:rPr>
          <w:rFonts w:eastAsia="Arial"/>
          <w:lang w:eastAsia="en-GB"/>
        </w:rPr>
        <w:t xml:space="preserve">The hirer must take out its own public liability insurance with a reputable insurer approved by the school and, where requested by the school, shall provide a copy of the relevant insurance certificate </w:t>
      </w:r>
      <w:r>
        <w:rPr>
          <w:rFonts w:eastAsia="Arial"/>
          <w:lang w:val="en-US" w:eastAsia="en-GB"/>
        </w:rPr>
        <w:t>on application</w:t>
      </w:r>
      <w:r w:rsidRPr="00301EE4">
        <w:rPr>
          <w:rFonts w:eastAsia="Arial"/>
          <w:lang w:eastAsia="en-GB"/>
        </w:rPr>
        <w:t>.</w:t>
      </w:r>
    </w:p>
    <w:p w14:paraId="575AF561" w14:textId="77777777" w:rsidR="0063108E" w:rsidRPr="00301EE4" w:rsidRDefault="0063108E" w:rsidP="0063108E">
      <w:pPr>
        <w:pStyle w:val="Heading2"/>
        <w:rPr>
          <w:rFonts w:eastAsia="Arial"/>
          <w:lang w:eastAsia="en-GB"/>
        </w:rPr>
      </w:pPr>
      <w:r w:rsidRPr="00301EE4">
        <w:rPr>
          <w:rFonts w:eastAsia="Arial"/>
          <w:lang w:eastAsia="en-GB"/>
        </w:rPr>
        <w:t xml:space="preserve">The hirer shall not conduct, nor permit or suffer any other person to conduct, any illegal or immoral act on the premises, nor any act that may invalidate any insurance policy taken out by the school in relation to the premises. </w:t>
      </w:r>
    </w:p>
    <w:p w14:paraId="57847409" w14:textId="77777777" w:rsidR="0063108E" w:rsidRPr="00301EE4" w:rsidRDefault="0063108E" w:rsidP="0063108E">
      <w:pPr>
        <w:pStyle w:val="Heading2"/>
        <w:rPr>
          <w:rFonts w:eastAsia="Arial"/>
          <w:lang w:eastAsia="en-GB"/>
        </w:rPr>
      </w:pPr>
      <w:r w:rsidRPr="00301EE4">
        <w:rPr>
          <w:rFonts w:eastAsia="Arial"/>
          <w:lang w:eastAsia="en-GB"/>
        </w:rPr>
        <w:t xml:space="preserve">The hirer shall indemnify and keep indemnified the school from and </w:t>
      </w:r>
      <w:proofErr w:type="gramStart"/>
      <w:r w:rsidRPr="00301EE4">
        <w:rPr>
          <w:rFonts w:eastAsia="Arial"/>
          <w:lang w:eastAsia="en-GB"/>
        </w:rPr>
        <w:t>against</w:t>
      </w:r>
      <w:proofErr w:type="gramEnd"/>
      <w:r w:rsidRPr="00301EE4">
        <w:rPr>
          <w:rFonts w:eastAsia="Arial"/>
          <w:lang w:eastAsia="en-GB"/>
        </w:rPr>
        <w:t>:</w:t>
      </w:r>
    </w:p>
    <w:p w14:paraId="0F646965" w14:textId="77777777" w:rsidR="0063108E" w:rsidRPr="00301EE4" w:rsidRDefault="0063108E" w:rsidP="0063108E">
      <w:pPr>
        <w:pStyle w:val="Heading2"/>
        <w:numPr>
          <w:ilvl w:val="1"/>
          <w:numId w:val="18"/>
        </w:numPr>
        <w:ind w:left="1418" w:hanging="284"/>
        <w:rPr>
          <w:rFonts w:eastAsia="Arial"/>
          <w:lang w:eastAsia="en-GB"/>
        </w:rPr>
      </w:pPr>
      <w:proofErr w:type="gramStart"/>
      <w:r w:rsidRPr="00301EE4">
        <w:rPr>
          <w:rFonts w:eastAsia="Arial"/>
          <w:lang w:eastAsia="en-GB"/>
        </w:rPr>
        <w:t>any</w:t>
      </w:r>
      <w:proofErr w:type="gramEnd"/>
      <w:r w:rsidRPr="00301EE4">
        <w:rPr>
          <w:rFonts w:eastAsia="Arial"/>
          <w:lang w:eastAsia="en-GB"/>
        </w:rPr>
        <w:t xml:space="preserve"> damage to the premises or school equipment;</w:t>
      </w:r>
    </w:p>
    <w:p w14:paraId="1A2BFF4A" w14:textId="77777777" w:rsidR="0063108E" w:rsidRPr="00301EE4" w:rsidRDefault="0063108E" w:rsidP="0063108E">
      <w:pPr>
        <w:pStyle w:val="Heading2"/>
        <w:numPr>
          <w:ilvl w:val="1"/>
          <w:numId w:val="18"/>
        </w:numPr>
        <w:ind w:left="1418" w:hanging="284"/>
        <w:rPr>
          <w:rFonts w:eastAsia="Arial"/>
          <w:lang w:eastAsia="en-GB"/>
        </w:rPr>
      </w:pPr>
      <w:proofErr w:type="gramStart"/>
      <w:r w:rsidRPr="00301EE4">
        <w:rPr>
          <w:rFonts w:eastAsia="Arial"/>
          <w:lang w:eastAsia="en-GB"/>
        </w:rPr>
        <w:t>any</w:t>
      </w:r>
      <w:proofErr w:type="gramEnd"/>
      <w:r w:rsidRPr="00301EE4">
        <w:rPr>
          <w:rFonts w:eastAsia="Arial"/>
          <w:lang w:eastAsia="en-GB"/>
        </w:rPr>
        <w:t xml:space="preserve"> claim by any third party against the school; and</w:t>
      </w:r>
    </w:p>
    <w:p w14:paraId="24ED8B2F" w14:textId="77777777" w:rsidR="0063108E" w:rsidRPr="00301EE4" w:rsidRDefault="0063108E" w:rsidP="0063108E">
      <w:pPr>
        <w:pStyle w:val="Heading2"/>
        <w:numPr>
          <w:ilvl w:val="1"/>
          <w:numId w:val="18"/>
        </w:numPr>
        <w:ind w:left="1418" w:hanging="284"/>
        <w:rPr>
          <w:rFonts w:eastAsia="Arial"/>
          <w:lang w:eastAsia="en-GB"/>
        </w:rPr>
      </w:pPr>
      <w:proofErr w:type="gramStart"/>
      <w:r w:rsidRPr="00301EE4">
        <w:rPr>
          <w:rFonts w:eastAsia="Arial"/>
          <w:lang w:eastAsia="en-GB"/>
        </w:rPr>
        <w:t>all</w:t>
      </w:r>
      <w:proofErr w:type="gramEnd"/>
      <w:r w:rsidRPr="00301EE4">
        <w:rPr>
          <w:rFonts w:eastAsia="Arial"/>
          <w:lang w:eastAsia="en-GB"/>
        </w:rPr>
        <w:t xml:space="preserve"> losses, claims, demands, fines, expenses, costs (including legal costs) and liabilities, arising directly or indirectly out of any breach by the hirer of the licence or any act or omission of the hirer or any person allowed by the hirer to enter the premises</w:t>
      </w:r>
    </w:p>
    <w:p w14:paraId="4801409F" w14:textId="77777777" w:rsidR="0063108E" w:rsidRPr="006C3B25" w:rsidRDefault="0063108E" w:rsidP="0063108E">
      <w:pPr>
        <w:pStyle w:val="Heading2"/>
        <w:rPr>
          <w:rFonts w:eastAsia="Arial"/>
          <w:lang w:eastAsia="en-GB"/>
        </w:rPr>
      </w:pPr>
      <w:proofErr w:type="gramStart"/>
      <w:r w:rsidRPr="6512CD6D">
        <w:rPr>
          <w:rFonts w:eastAsia="Arial"/>
          <w:lang w:eastAsia="en-GB"/>
        </w:rPr>
        <w:t>Save that nothing in the licence shall exclude or limit either party’s liability for personal injury or death arising from the negligence of either party or any other liability that cannot be excluded by law, the school shall not</w:t>
      </w:r>
      <w:r>
        <w:rPr>
          <w:rFonts w:eastAsia="Arial"/>
          <w:lang w:eastAsia="en-GB"/>
        </w:rPr>
        <w:tab/>
      </w:r>
      <w:r w:rsidRPr="6512CD6D">
        <w:rPr>
          <w:rFonts w:eastAsia="Arial"/>
          <w:lang w:eastAsia="en-GB"/>
        </w:rPr>
        <w:t xml:space="preserve"> be responsible for any losses of a direct or indirect nature, and its maximum liability to the hirer shall not exceed the total fees paid or to be paid to the school by the hirer under the licence.</w:t>
      </w:r>
      <w:proofErr w:type="gramEnd"/>
    </w:p>
    <w:p w14:paraId="7318F697" w14:textId="77777777" w:rsidR="0063108E" w:rsidRPr="006C3B25" w:rsidRDefault="0063108E" w:rsidP="0063108E">
      <w:pPr>
        <w:pStyle w:val="Heading2"/>
        <w:rPr>
          <w:rFonts w:eastAsia="Arial"/>
          <w:lang w:eastAsia="en-GB"/>
        </w:rPr>
      </w:pPr>
      <w:r w:rsidRPr="006C3B25">
        <w:rPr>
          <w:rFonts w:eastAsia="Arial"/>
          <w:lang w:eastAsia="en-GB"/>
        </w:rPr>
        <w:t xml:space="preserve">Any cancellations by the school made with at least </w:t>
      </w:r>
      <w:r w:rsidRPr="006C3B25">
        <w:rPr>
          <w:rFonts w:eastAsia="Arial"/>
          <w:lang w:val="en-US" w:eastAsia="en-GB"/>
        </w:rPr>
        <w:t xml:space="preserve">7 </w:t>
      </w:r>
      <w:proofErr w:type="gramStart"/>
      <w:r w:rsidRPr="006C3B25">
        <w:rPr>
          <w:rFonts w:eastAsia="Arial"/>
          <w:lang w:val="en-US" w:eastAsia="en-GB"/>
        </w:rPr>
        <w:t xml:space="preserve">days </w:t>
      </w:r>
      <w:r w:rsidRPr="006C3B25">
        <w:rPr>
          <w:rFonts w:eastAsia="Arial"/>
          <w:lang w:eastAsia="en-GB"/>
        </w:rPr>
        <w:t xml:space="preserve"> notice</w:t>
      </w:r>
      <w:proofErr w:type="gramEnd"/>
      <w:r w:rsidRPr="006C3B25">
        <w:rPr>
          <w:rFonts w:eastAsia="Arial"/>
          <w:lang w:eastAsia="en-GB"/>
        </w:rPr>
        <w:t xml:space="preserve"> or in the case of cancellations relating to COVID-19 </w:t>
      </w:r>
      <w:r w:rsidRPr="006C3B25">
        <w:rPr>
          <w:rFonts w:eastAsia="Arial"/>
          <w:lang w:val="en-US" w:eastAsia="en-GB"/>
        </w:rPr>
        <w:t xml:space="preserve">lockdowns </w:t>
      </w:r>
      <w:r w:rsidRPr="006C3B25">
        <w:rPr>
          <w:rFonts w:eastAsia="Arial"/>
          <w:lang w:eastAsia="en-GB"/>
        </w:rPr>
        <w:t xml:space="preserve">will be refunded.   </w:t>
      </w:r>
    </w:p>
    <w:p w14:paraId="1FB8EF1A" w14:textId="77777777" w:rsidR="0063108E" w:rsidRPr="006C3B25" w:rsidRDefault="0063108E" w:rsidP="0063108E">
      <w:pPr>
        <w:pStyle w:val="Heading2"/>
        <w:rPr>
          <w:rFonts w:eastAsia="Arial"/>
          <w:lang w:eastAsia="en-GB"/>
        </w:rPr>
      </w:pPr>
      <w:r w:rsidRPr="006C3B25">
        <w:rPr>
          <w:rFonts w:eastAsia="Arial"/>
          <w:lang w:eastAsia="en-GB"/>
        </w:rPr>
        <w:t>Any cancellations by the hirer received with less than</w:t>
      </w:r>
      <w:r w:rsidRPr="006C3B25">
        <w:rPr>
          <w:rFonts w:eastAsia="Arial"/>
          <w:lang w:val="en-US" w:eastAsia="en-GB"/>
        </w:rPr>
        <w:t xml:space="preserve"> </w:t>
      </w:r>
      <w:r w:rsidRPr="006C3B25">
        <w:rPr>
          <w:rFonts w:eastAsia="Arial"/>
          <w:lang w:eastAsia="en-GB"/>
        </w:rPr>
        <w:t xml:space="preserve">notice, or in the case of </w:t>
      </w:r>
      <w:proofErr w:type="gramStart"/>
      <w:r w:rsidRPr="006C3B25">
        <w:rPr>
          <w:rFonts w:eastAsia="Arial"/>
          <w:lang w:eastAsia="en-GB"/>
        </w:rPr>
        <w:t>cancellations</w:t>
      </w:r>
      <w:proofErr w:type="gramEnd"/>
      <w:r w:rsidRPr="006C3B25">
        <w:rPr>
          <w:rFonts w:eastAsia="Arial"/>
          <w:lang w:eastAsia="en-GB"/>
        </w:rPr>
        <w:t xml:space="preserve"> relating to COVID-19 </w:t>
      </w:r>
      <w:r w:rsidRPr="006C3B25">
        <w:rPr>
          <w:rFonts w:eastAsia="Arial"/>
          <w:lang w:val="en-US" w:eastAsia="en-GB"/>
        </w:rPr>
        <w:t>illness of the hirer</w:t>
      </w:r>
      <w:r w:rsidRPr="006C3B25">
        <w:rPr>
          <w:rFonts w:eastAsia="Arial"/>
          <w:lang w:eastAsia="en-GB"/>
        </w:rPr>
        <w:t xml:space="preserve"> will not be refunded.</w:t>
      </w:r>
    </w:p>
    <w:p w14:paraId="14B96FD2" w14:textId="77777777" w:rsidR="0063108E" w:rsidRPr="006C3B25" w:rsidRDefault="0063108E" w:rsidP="0063108E">
      <w:pPr>
        <w:pStyle w:val="Heading2"/>
        <w:rPr>
          <w:rFonts w:eastAsia="Arial"/>
          <w:lang w:eastAsia="en-GB"/>
        </w:rPr>
      </w:pPr>
      <w:r w:rsidRPr="006C3B25">
        <w:rPr>
          <w:rFonts w:eastAsia="Arial"/>
          <w:lang w:eastAsia="en-GB"/>
        </w:rPr>
        <w:t>The hirer will read the emergency evacuation procedures and be ready to follow them in the event of a fire or other similar emergency.</w:t>
      </w:r>
    </w:p>
    <w:p w14:paraId="290387AF" w14:textId="77777777" w:rsidR="0063108E" w:rsidRPr="006C3B25" w:rsidRDefault="0063108E" w:rsidP="0063108E">
      <w:pPr>
        <w:pStyle w:val="Heading2"/>
        <w:rPr>
          <w:rFonts w:eastAsia="Arial"/>
          <w:lang w:eastAsia="en-GB"/>
        </w:rPr>
      </w:pPr>
      <w:r w:rsidRPr="006C3B25">
        <w:rPr>
          <w:rFonts w:eastAsia="Arial"/>
          <w:lang w:eastAsia="en-GB"/>
        </w:rPr>
        <w:t xml:space="preserve">The hirer will leave the premises in the condition it </w:t>
      </w:r>
      <w:proofErr w:type="gramStart"/>
      <w:r w:rsidRPr="006C3B25">
        <w:rPr>
          <w:rFonts w:eastAsia="Arial"/>
          <w:lang w:eastAsia="en-GB"/>
        </w:rPr>
        <w:t>was found</w:t>
      </w:r>
      <w:proofErr w:type="gramEnd"/>
      <w:r w:rsidRPr="006C3B25">
        <w:rPr>
          <w:rFonts w:eastAsia="Arial"/>
          <w:lang w:eastAsia="en-GB"/>
        </w:rPr>
        <w:t xml:space="preserve"> in, leaving the area clean and tidy and not leaving any of their own equipment behind, except where this has been specifically agreed. </w:t>
      </w:r>
    </w:p>
    <w:p w14:paraId="0779077D" w14:textId="77777777" w:rsidR="0063108E" w:rsidRPr="006C3B25" w:rsidRDefault="0063108E" w:rsidP="0063108E">
      <w:pPr>
        <w:pStyle w:val="Heading2"/>
        <w:rPr>
          <w:rFonts w:eastAsia="Arial"/>
          <w:lang w:eastAsia="en-GB"/>
        </w:rPr>
      </w:pPr>
      <w:r w:rsidRPr="006C3B25">
        <w:rPr>
          <w:rFonts w:eastAsia="Arial"/>
          <w:lang w:eastAsia="en-GB"/>
        </w:rPr>
        <w:t>The hirer shall not display any advertisement, signage, banners, posters or other such notices on the premises without prior written agreement from the school.</w:t>
      </w:r>
    </w:p>
    <w:p w14:paraId="492101C1" w14:textId="77777777" w:rsidR="0063108E" w:rsidRPr="006C3B25" w:rsidRDefault="0063108E" w:rsidP="0063108E">
      <w:pPr>
        <w:pStyle w:val="Heading2"/>
        <w:rPr>
          <w:rFonts w:eastAsia="Arial"/>
          <w:lang w:eastAsia="en-GB"/>
        </w:rPr>
      </w:pPr>
      <w:r w:rsidRPr="006C3B25">
        <w:rPr>
          <w:rFonts w:eastAsia="Arial"/>
          <w:lang w:eastAsia="en-GB"/>
        </w:rPr>
        <w:t>If the hirer breaches any of the terms and conditions the school reserves the right to terminate the licence and retain any fees already paid to the school, without affecting any other right or remedy available to the school under the licence or otherwise.</w:t>
      </w:r>
    </w:p>
    <w:p w14:paraId="124D1D90" w14:textId="77777777" w:rsidR="0063108E" w:rsidRPr="006C3B25" w:rsidRDefault="0063108E" w:rsidP="0063108E">
      <w:pPr>
        <w:pStyle w:val="Heading2"/>
        <w:rPr>
          <w:rFonts w:eastAsia="Arial"/>
          <w:lang w:eastAsia="en-GB"/>
        </w:rPr>
      </w:pPr>
      <w:r w:rsidRPr="006C3B25">
        <w:rPr>
          <w:rFonts w:eastAsia="Arial"/>
          <w:lang w:eastAsia="en-GB"/>
        </w:rPr>
        <w:t xml:space="preserve">The hirer shall observe the maximum capacity rules of the part(s) of the premises </w:t>
      </w:r>
      <w:proofErr w:type="gramStart"/>
      <w:r w:rsidRPr="006C3B25">
        <w:rPr>
          <w:rFonts w:eastAsia="Arial"/>
          <w:lang w:eastAsia="en-GB"/>
        </w:rPr>
        <w:t>being hired</w:t>
      </w:r>
      <w:proofErr w:type="gramEnd"/>
      <w:r w:rsidRPr="006C3B25">
        <w:rPr>
          <w:rFonts w:eastAsia="Arial"/>
          <w:lang w:eastAsia="en-GB"/>
        </w:rPr>
        <w:t xml:space="preserve"> and not allow this to be breached.</w:t>
      </w:r>
    </w:p>
    <w:p w14:paraId="3373C5A0" w14:textId="77777777" w:rsidR="0063108E" w:rsidRPr="006C3B25" w:rsidRDefault="0063108E" w:rsidP="0063108E">
      <w:pPr>
        <w:pStyle w:val="Heading2"/>
        <w:rPr>
          <w:rFonts w:eastAsia="Arial"/>
          <w:lang w:eastAsia="en-GB"/>
        </w:rPr>
      </w:pPr>
      <w:r w:rsidRPr="006C3B25">
        <w:rPr>
          <w:rFonts w:eastAsia="Arial"/>
          <w:lang w:eastAsia="en-GB"/>
        </w:rPr>
        <w:t xml:space="preserve">The hirer will acquire all appropriate additional licences for any activities they are running, including those required for use of any third party intellectual property. </w:t>
      </w:r>
    </w:p>
    <w:p w14:paraId="7B715A52" w14:textId="77777777" w:rsidR="0063108E" w:rsidRPr="006C3B25" w:rsidRDefault="0063108E" w:rsidP="0063108E">
      <w:pPr>
        <w:pStyle w:val="Heading3"/>
        <w:rPr>
          <w:color w:val="000000" w:themeColor="text1"/>
        </w:rPr>
      </w:pPr>
      <w:r w:rsidRPr="006C3B25">
        <w:rPr>
          <w:color w:val="000000" w:themeColor="text1"/>
        </w:rPr>
        <w:t xml:space="preserve">No intoxicating liquor will be brought on to or consumed on the premises except at a </w:t>
      </w:r>
      <w:proofErr w:type="gramStart"/>
      <w:r w:rsidRPr="006C3B25">
        <w:rPr>
          <w:color w:val="000000" w:themeColor="text1"/>
        </w:rPr>
        <w:t>function which</w:t>
      </w:r>
      <w:proofErr w:type="gramEnd"/>
      <w:r w:rsidRPr="006C3B25">
        <w:rPr>
          <w:color w:val="000000" w:themeColor="text1"/>
        </w:rPr>
        <w:t xml:space="preserve"> has been approved by the school. Where a licence for the sale of intoxicating liquor is necessary for a function, the responsibility for obtaining such a licence is the </w:t>
      </w:r>
      <w:proofErr w:type="gramStart"/>
      <w:r w:rsidRPr="006C3B25">
        <w:rPr>
          <w:color w:val="000000" w:themeColor="text1"/>
        </w:rPr>
        <w:t>hirer’s</w:t>
      </w:r>
      <w:proofErr w:type="gramEnd"/>
      <w:r w:rsidRPr="006C3B25">
        <w:rPr>
          <w:color w:val="000000" w:themeColor="text1"/>
        </w:rPr>
        <w:t>.</w:t>
      </w:r>
    </w:p>
    <w:p w14:paraId="46A2FBC4" w14:textId="77777777" w:rsidR="0063108E" w:rsidRPr="006C3B25" w:rsidRDefault="0063108E" w:rsidP="0063108E">
      <w:pPr>
        <w:rPr>
          <w:rFonts w:asciiTheme="minorHAnsi" w:eastAsia="Arial" w:hAnsiTheme="minorHAnsi" w:cstheme="minorHAnsi"/>
          <w:color w:val="000000" w:themeColor="text1"/>
          <w:lang w:eastAsia="en-GB"/>
        </w:rPr>
      </w:pPr>
      <w:proofErr w:type="gramStart"/>
      <w:r w:rsidRPr="006C3B25">
        <w:rPr>
          <w:rFonts w:asciiTheme="minorHAnsi" w:eastAsia="Arial" w:hAnsiTheme="minorHAnsi" w:cstheme="minorHAnsi"/>
          <w:color w:val="000000" w:themeColor="text1"/>
          <w:lang w:eastAsia="en-GB"/>
        </w:rPr>
        <w:t>5.20.2  The</w:t>
      </w:r>
      <w:proofErr w:type="gramEnd"/>
      <w:r w:rsidRPr="006C3B25">
        <w:rPr>
          <w:rFonts w:asciiTheme="minorHAnsi" w:eastAsia="Arial" w:hAnsiTheme="minorHAnsi" w:cstheme="minorHAnsi"/>
          <w:color w:val="000000" w:themeColor="text1"/>
          <w:lang w:eastAsia="en-GB"/>
        </w:rPr>
        <w:t xml:space="preserve"> Good Shepherd Trust operates a No Smoking policy in all its premises.</w:t>
      </w:r>
    </w:p>
    <w:p w14:paraId="75A17155" w14:textId="77777777" w:rsidR="0063108E" w:rsidRPr="00007E9A" w:rsidRDefault="0063108E" w:rsidP="0063108E">
      <w:pPr>
        <w:rPr>
          <w:rFonts w:asciiTheme="minorHAnsi" w:eastAsia="Arial" w:hAnsiTheme="minorHAnsi" w:cstheme="minorHAnsi"/>
          <w:color w:val="FF0000"/>
          <w:lang w:eastAsia="en-GB"/>
        </w:rPr>
      </w:pPr>
    </w:p>
    <w:p w14:paraId="4D85AFA2" w14:textId="77777777" w:rsidR="0063108E" w:rsidRPr="00301EE4" w:rsidRDefault="0063108E" w:rsidP="0063108E">
      <w:pPr>
        <w:pStyle w:val="Heading2"/>
        <w:rPr>
          <w:rFonts w:eastAsia="Arial"/>
          <w:lang w:eastAsia="en-GB"/>
        </w:rPr>
      </w:pPr>
      <w:r w:rsidRPr="00301EE4">
        <w:rPr>
          <w:rFonts w:eastAsia="Arial"/>
          <w:lang w:eastAsia="en-GB"/>
        </w:rPr>
        <w:t xml:space="preserve">The hirer is responsible for carrying out any risk assessments of the premises relating to the activities it is running. This includes a risk assessment for COVID-19.  </w:t>
      </w:r>
    </w:p>
    <w:p w14:paraId="1CAFA71B" w14:textId="77777777" w:rsidR="0063108E" w:rsidRPr="00301EE4" w:rsidRDefault="0063108E" w:rsidP="0063108E">
      <w:pPr>
        <w:pStyle w:val="Heading2"/>
        <w:rPr>
          <w:rFonts w:eastAsia="Arial"/>
          <w:lang w:eastAsia="en-GB"/>
        </w:rPr>
      </w:pPr>
      <w:r w:rsidRPr="00301EE4">
        <w:rPr>
          <w:rFonts w:eastAsia="Arial"/>
          <w:lang w:eastAsia="en-GB"/>
        </w:rPr>
        <w:t>The hirer shall comply with all applicable laws and regulations relating to its use of the premises.</w:t>
      </w:r>
    </w:p>
    <w:p w14:paraId="19AA74B4" w14:textId="77777777" w:rsidR="0063108E" w:rsidRPr="00301EE4" w:rsidRDefault="0063108E" w:rsidP="0063108E">
      <w:pPr>
        <w:pStyle w:val="Heading2"/>
        <w:rPr>
          <w:rFonts w:eastAsia="Arial"/>
          <w:lang w:eastAsia="en-GB"/>
        </w:rPr>
      </w:pPr>
      <w:r w:rsidRPr="00301EE4">
        <w:rPr>
          <w:rFonts w:eastAsia="Arial"/>
          <w:lang w:eastAsia="en-GB"/>
        </w:rPr>
        <w:t xml:space="preserve">The hirer and the individuals participating are responsible for adhering to the latest government guidelines on COVID-19 and social distancing at all times. </w:t>
      </w:r>
    </w:p>
    <w:p w14:paraId="3B4BD237" w14:textId="77777777" w:rsidR="0063108E" w:rsidRPr="00301EE4" w:rsidRDefault="0063108E" w:rsidP="0063108E">
      <w:pPr>
        <w:pStyle w:val="Heading2"/>
        <w:rPr>
          <w:rFonts w:eastAsia="Arial"/>
          <w:lang w:eastAsia="en-GB"/>
        </w:rPr>
      </w:pPr>
      <w:r w:rsidRPr="00301EE4">
        <w:rPr>
          <w:rFonts w:eastAsia="Arial"/>
          <w:lang w:eastAsia="en-GB"/>
        </w:rPr>
        <w:t xml:space="preserve">The school’s premises hire policy, the relevant hire request form submitted by the hirer and the relevant hire confirmation letter issued by the school shall apply to and </w:t>
      </w:r>
      <w:proofErr w:type="gramStart"/>
      <w:r w:rsidRPr="00301EE4">
        <w:rPr>
          <w:rFonts w:eastAsia="Arial"/>
          <w:lang w:eastAsia="en-GB"/>
        </w:rPr>
        <w:t>are incorporated</w:t>
      </w:r>
      <w:proofErr w:type="gramEnd"/>
      <w:r w:rsidRPr="00301EE4">
        <w:rPr>
          <w:rFonts w:eastAsia="Arial"/>
          <w:lang w:eastAsia="en-GB"/>
        </w:rPr>
        <w:t xml:space="preserve"> in the licence.</w:t>
      </w:r>
    </w:p>
    <w:p w14:paraId="66CC63FE" w14:textId="77777777" w:rsidR="0063108E" w:rsidRPr="00301EE4" w:rsidRDefault="0063108E" w:rsidP="0063108E">
      <w:pPr>
        <w:pStyle w:val="Heading2"/>
        <w:rPr>
          <w:rFonts w:eastAsia="Arial"/>
          <w:lang w:eastAsia="en-GB"/>
        </w:rPr>
      </w:pPr>
      <w:r w:rsidRPr="00301EE4">
        <w:rPr>
          <w:rFonts w:eastAsia="Arial"/>
          <w:lang w:eastAsia="en-GB"/>
        </w:rPr>
        <w:t xml:space="preserve">This licence </w:t>
      </w:r>
      <w:proofErr w:type="gramStart"/>
      <w:r w:rsidRPr="00301EE4">
        <w:rPr>
          <w:rFonts w:eastAsia="Arial"/>
          <w:lang w:eastAsia="en-GB"/>
        </w:rPr>
        <w:t>shall be governed, construed and interpreted in accordance with the laws of England and Wales</w:t>
      </w:r>
      <w:proofErr w:type="gramEnd"/>
      <w:r w:rsidRPr="00301EE4">
        <w:rPr>
          <w:rFonts w:eastAsia="Arial"/>
          <w:lang w:eastAsia="en-GB"/>
        </w:rPr>
        <w:t>.</w:t>
      </w:r>
    </w:p>
    <w:p w14:paraId="4A24E336" w14:textId="77777777" w:rsidR="0063108E" w:rsidRDefault="0063108E" w:rsidP="0063108E">
      <w:pPr>
        <w:pStyle w:val="Heading2"/>
        <w:rPr>
          <w:rFonts w:eastAsia="Arial"/>
          <w:lang w:eastAsia="en-GB"/>
        </w:rPr>
      </w:pPr>
      <w:r w:rsidRPr="00301EE4">
        <w:rPr>
          <w:rFonts w:eastAsia="Arial"/>
          <w:lang w:eastAsia="en-GB"/>
        </w:rPr>
        <w:t>The school and the hirer irrevocably agree that the courts of England and Wales shall have exclusive jurisdiction to settle any dispute or claim arising from this licence.</w:t>
      </w:r>
    </w:p>
    <w:p w14:paraId="042D6397" w14:textId="77777777" w:rsidR="0063108E" w:rsidRDefault="0063108E" w:rsidP="0063108E">
      <w:pPr>
        <w:pStyle w:val="Heading2"/>
      </w:pPr>
      <w:r>
        <w:t>The School’s liability will be subject to the Definitions, Extensions, Exclusions and Conditions of the Rules RPA Membership Rules.</w:t>
      </w:r>
    </w:p>
    <w:p w14:paraId="5C524A95" w14:textId="77777777" w:rsidR="0063108E" w:rsidRPr="003071B4" w:rsidRDefault="0063108E" w:rsidP="0063108E">
      <w:pPr>
        <w:rPr>
          <w:lang w:eastAsia="en-GB"/>
        </w:rPr>
      </w:pPr>
    </w:p>
    <w:p w14:paraId="5C040ED8" w14:textId="77777777" w:rsidR="0063108E" w:rsidRDefault="0063108E" w:rsidP="0063108E">
      <w:pPr>
        <w:pStyle w:val="Heading1"/>
        <w:rPr>
          <w:lang w:eastAsia="en-GB"/>
        </w:rPr>
      </w:pPr>
      <w:r>
        <w:rPr>
          <w:lang w:eastAsia="en-GB"/>
        </w:rPr>
        <w:t>Safeguarding</w:t>
      </w:r>
    </w:p>
    <w:p w14:paraId="22BA50B5" w14:textId="77777777" w:rsidR="0063108E" w:rsidRPr="00301EE4" w:rsidRDefault="0063108E" w:rsidP="0063108E">
      <w:pPr>
        <w:pStyle w:val="Heading2"/>
        <w:rPr>
          <w:lang w:eastAsia="en-GB"/>
        </w:rPr>
      </w:pPr>
      <w:r>
        <w:rPr>
          <w:rFonts w:eastAsia="Arial"/>
          <w:lang w:val="en-US" w:eastAsia="en-GB"/>
        </w:rPr>
        <w:t>The Good Shepherd Trust</w:t>
      </w:r>
      <w:r w:rsidRPr="00301EE4">
        <w:rPr>
          <w:rFonts w:eastAsia="Arial"/>
          <w:lang w:eastAsia="en-GB"/>
        </w:rPr>
        <w:t xml:space="preserve"> is dedicated to ensuring the safeguarding of its pupils at all times. It is a requirement of hire that hirers abide by the schools’ requirements in respect of safeguarding. Any failure from the hirer in this respect will result in the hire </w:t>
      </w:r>
      <w:proofErr w:type="gramStart"/>
      <w:r w:rsidRPr="00301EE4">
        <w:rPr>
          <w:rFonts w:eastAsia="Arial"/>
          <w:lang w:eastAsia="en-GB"/>
        </w:rPr>
        <w:t>being terminated</w:t>
      </w:r>
      <w:proofErr w:type="gramEnd"/>
      <w:r w:rsidRPr="00301EE4">
        <w:rPr>
          <w:rFonts w:eastAsia="Arial"/>
          <w:lang w:eastAsia="en-GB"/>
        </w:rPr>
        <w:t xml:space="preserve">. </w:t>
      </w:r>
    </w:p>
    <w:p w14:paraId="60B6FA3B" w14:textId="77777777" w:rsidR="0063108E" w:rsidRDefault="0063108E" w:rsidP="0063108E">
      <w:pPr>
        <w:pStyle w:val="Heading2"/>
        <w:rPr>
          <w:rFonts w:eastAsia="Arial"/>
          <w:lang w:eastAsia="en-GB"/>
        </w:rPr>
      </w:pPr>
      <w:r w:rsidRPr="00301EE4">
        <w:rPr>
          <w:rFonts w:eastAsia="Arial"/>
          <w:lang w:eastAsia="en-GB"/>
        </w:rPr>
        <w:t xml:space="preserve">It is the responsibility of the hirers to ensure that safeguarding measures are in place while hiring out the space. </w:t>
      </w:r>
    </w:p>
    <w:p w14:paraId="66AA9866" w14:textId="77777777" w:rsidR="0063108E" w:rsidRPr="002136AE" w:rsidRDefault="0063108E" w:rsidP="0063108E">
      <w:pPr>
        <w:pStyle w:val="Heading2"/>
        <w:rPr>
          <w:rFonts w:eastAsia="Arial"/>
          <w:lang w:eastAsia="en-GB"/>
        </w:rPr>
      </w:pPr>
      <w:r>
        <w:t>The School will seek assurance that the hirer has appropriate safeguarding and child protection policies and procedures in place (including inspecting these as needed).</w:t>
      </w:r>
    </w:p>
    <w:p w14:paraId="39A581A2" w14:textId="77777777" w:rsidR="0063108E" w:rsidRPr="00B14F15" w:rsidRDefault="0063108E" w:rsidP="0063108E">
      <w:pPr>
        <w:pStyle w:val="Heading2"/>
        <w:rPr>
          <w:rFonts w:eastAsia="Arial"/>
          <w:lang w:eastAsia="en-GB"/>
        </w:rPr>
      </w:pPr>
      <w:r w:rsidRPr="00301EE4">
        <w:rPr>
          <w:rFonts w:eastAsia="Arial"/>
          <w:lang w:eastAsia="en-GB"/>
        </w:rPr>
        <w:t xml:space="preserve">If there is a chance that those hiring the premises will come into contact with pupils, for example if the hire occurs during school hours, or when pupils may be present in the school (during after school clubs or extra-curricular activities), </w:t>
      </w:r>
      <w:r>
        <w:rPr>
          <w:rFonts w:eastAsia="Arial"/>
          <w:lang w:val="en-US" w:eastAsia="en-GB"/>
        </w:rPr>
        <w:t>the school</w:t>
      </w:r>
      <w:r w:rsidRPr="00301EE4">
        <w:rPr>
          <w:rFonts w:eastAsia="Arial"/>
          <w:lang w:eastAsia="en-GB"/>
        </w:rPr>
        <w:t xml:space="preserve"> will ask for confirmation that the hirers have had the appropriate level of DBS check. </w:t>
      </w:r>
      <w:r w:rsidRPr="00B14F15">
        <w:rPr>
          <w:rFonts w:eastAsia="Arial"/>
          <w:lang w:eastAsia="en-GB"/>
        </w:rPr>
        <w:t xml:space="preserve"> </w:t>
      </w:r>
    </w:p>
    <w:p w14:paraId="1D6AF201" w14:textId="77777777" w:rsidR="0063108E" w:rsidRDefault="0063108E" w:rsidP="0063108E">
      <w:pPr>
        <w:pStyle w:val="Heading2"/>
        <w:rPr>
          <w:rFonts w:eastAsia="Arial"/>
          <w:lang w:eastAsia="en-GB"/>
        </w:rPr>
      </w:pPr>
      <w:r w:rsidRPr="00301EE4">
        <w:rPr>
          <w:rFonts w:eastAsia="Arial"/>
          <w:lang w:eastAsia="en-GB"/>
        </w:rPr>
        <w:t xml:space="preserve">The hirer confirms that, should any safeguarding concerns present themselves during the hire of the school premises, they shall contact </w:t>
      </w:r>
      <w:r w:rsidRPr="00683BFB">
        <w:rPr>
          <w:rFonts w:eastAsia="Arial"/>
          <w:lang w:eastAsia="en-GB"/>
        </w:rPr>
        <w:t>the Designated Safeguarding Lead at the School</w:t>
      </w:r>
      <w:r w:rsidRPr="00301EE4">
        <w:rPr>
          <w:rFonts w:eastAsia="Arial"/>
          <w:lang w:eastAsia="en-GB"/>
        </w:rPr>
        <w:t xml:space="preserve"> as soon as reasonably practicable.  </w:t>
      </w:r>
    </w:p>
    <w:p w14:paraId="2AD2D526" w14:textId="77777777" w:rsidR="0063108E" w:rsidRDefault="0063108E" w:rsidP="0063108E">
      <w:pPr>
        <w:spacing w:after="160" w:line="259" w:lineRule="auto"/>
        <w:rPr>
          <w:rFonts w:eastAsia="Arial"/>
          <w:lang w:eastAsia="en-GB"/>
        </w:rPr>
      </w:pPr>
      <w:r>
        <w:rPr>
          <w:rFonts w:eastAsia="Arial"/>
          <w:lang w:eastAsia="en-GB"/>
        </w:rPr>
        <w:br w:type="page"/>
      </w:r>
    </w:p>
    <w:p w14:paraId="7547E2E6" w14:textId="77777777" w:rsidR="0063108E" w:rsidRDefault="0063108E" w:rsidP="0063108E">
      <w:pPr>
        <w:pStyle w:val="Heading1"/>
        <w:numPr>
          <w:ilvl w:val="0"/>
          <w:numId w:val="0"/>
        </w:numPr>
        <w:ind w:left="432"/>
        <w:rPr>
          <w:lang w:eastAsia="en-GB"/>
        </w:rPr>
      </w:pPr>
      <w:r>
        <w:rPr>
          <w:lang w:eastAsia="en-GB"/>
        </w:rPr>
        <w:t xml:space="preserve">Appendix </w:t>
      </w:r>
      <w:proofErr w:type="gramStart"/>
      <w:r>
        <w:rPr>
          <w:lang w:eastAsia="en-GB"/>
        </w:rPr>
        <w:t>1 :</w:t>
      </w:r>
      <w:proofErr w:type="gramEnd"/>
      <w:r>
        <w:rPr>
          <w:lang w:eastAsia="en-GB"/>
        </w:rPr>
        <w:t xml:space="preserve"> Booking Application Form</w:t>
      </w:r>
    </w:p>
    <w:p w14:paraId="61D8986D" w14:textId="77777777" w:rsidR="0063108E" w:rsidRDefault="0063108E" w:rsidP="0063108E">
      <w:pPr>
        <w:tabs>
          <w:tab w:val="left" w:pos="2835"/>
        </w:tabs>
        <w:rPr>
          <w:rFonts w:ascii="Calibri" w:eastAsia="Arial" w:hAnsi="Calibri" w:cs="Calibri"/>
          <w:color w:val="000000"/>
          <w:szCs w:val="20"/>
          <w:lang w:eastAsia="en-GB"/>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3420"/>
        <w:gridCol w:w="6086"/>
      </w:tblGrid>
      <w:tr w:rsidR="0063108E" w:rsidRPr="00301EE4" w14:paraId="51B5866F" w14:textId="77777777" w:rsidTr="00D200A5">
        <w:trPr>
          <w:trHeight w:val="422"/>
        </w:trPr>
        <w:tc>
          <w:tcPr>
            <w:tcW w:w="3420" w:type="dxa"/>
            <w:tcBorders>
              <w:bottom w:val="single" w:sz="6" w:space="0" w:color="000000"/>
              <w:right w:val="single" w:sz="6" w:space="0" w:color="000000"/>
            </w:tcBorders>
            <w:shd w:val="clear" w:color="auto" w:fill="FFFFFF"/>
            <w:tcMar>
              <w:top w:w="114" w:type="dxa"/>
              <w:left w:w="108" w:type="dxa"/>
              <w:bottom w:w="114" w:type="dxa"/>
              <w:right w:w="108" w:type="dxa"/>
            </w:tcMar>
            <w:hideMark/>
          </w:tcPr>
          <w:p w14:paraId="4D5C65A3"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 xml:space="preserve">Name of applicant/organisation and company number (where applicable) </w:t>
            </w:r>
          </w:p>
        </w:tc>
        <w:tc>
          <w:tcPr>
            <w:tcW w:w="6086" w:type="dxa"/>
            <w:tcBorders>
              <w:left w:val="single" w:sz="6" w:space="0" w:color="000000"/>
              <w:bottom w:val="single" w:sz="6" w:space="0" w:color="000000"/>
            </w:tcBorders>
            <w:shd w:val="clear" w:color="auto" w:fill="FFFFFF"/>
            <w:tcMar>
              <w:top w:w="114" w:type="dxa"/>
              <w:left w:w="108" w:type="dxa"/>
              <w:bottom w:w="114" w:type="dxa"/>
              <w:right w:w="108" w:type="dxa"/>
            </w:tcMar>
          </w:tcPr>
          <w:p w14:paraId="6CB40876"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693D3B4F"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3BF33BFF"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Applicant contact details</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hideMark/>
          </w:tcPr>
          <w:p w14:paraId="7D518026"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Address:</w:t>
            </w:r>
          </w:p>
          <w:p w14:paraId="3AAE1BD4" w14:textId="77777777" w:rsidR="0063108E" w:rsidRPr="00301EE4" w:rsidRDefault="0063108E" w:rsidP="00D200A5">
            <w:pPr>
              <w:keepLines/>
              <w:shd w:val="clear" w:color="auto" w:fill="FFFFFF"/>
              <w:spacing w:after="60"/>
              <w:rPr>
                <w:rFonts w:ascii="Calibri" w:hAnsi="Calibri" w:cs="Calibri"/>
                <w:color w:val="000000"/>
                <w:szCs w:val="20"/>
                <w:lang w:eastAsia="en-GB"/>
              </w:rPr>
            </w:pPr>
          </w:p>
          <w:p w14:paraId="446E6EC1" w14:textId="77777777" w:rsidR="0063108E" w:rsidRPr="00301EE4" w:rsidRDefault="0063108E" w:rsidP="00D200A5">
            <w:pPr>
              <w:keepLines/>
              <w:shd w:val="clear" w:color="auto" w:fill="FFFFFF"/>
              <w:spacing w:after="60"/>
              <w:rPr>
                <w:rFonts w:ascii="Calibri" w:hAnsi="Calibri" w:cs="Calibri"/>
                <w:color w:val="000000"/>
                <w:szCs w:val="20"/>
                <w:lang w:eastAsia="en-GB"/>
              </w:rPr>
            </w:pPr>
          </w:p>
          <w:p w14:paraId="5B9BBAAD"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Phone no:</w:t>
            </w:r>
          </w:p>
          <w:p w14:paraId="00557384"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Email address:</w:t>
            </w:r>
          </w:p>
        </w:tc>
      </w:tr>
      <w:tr w:rsidR="0063108E" w:rsidRPr="00301EE4" w14:paraId="71C59BCD"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6D1933EB"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Preferred method of contact</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7AE9AE03"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24BE0755" w14:textId="77777777" w:rsidTr="00D200A5">
        <w:trPr>
          <w:trHeight w:val="745"/>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44F70B46"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Purpose/activity of organisation</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54784363"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5E147F0B"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14:paraId="292BFD9B" w14:textId="77777777" w:rsidR="0063108E" w:rsidRPr="00301EE4" w:rsidRDefault="0063108E" w:rsidP="00D200A5">
            <w:pPr>
              <w:keepLines/>
              <w:shd w:val="clear" w:color="auto" w:fill="FFFFFF"/>
              <w:spacing w:after="60"/>
              <w:rPr>
                <w:rFonts w:ascii="Calibri" w:eastAsia="Arial" w:hAnsi="Calibri" w:cs="Calibri"/>
                <w:color w:val="000000"/>
                <w:szCs w:val="20"/>
                <w:lang w:eastAsia="en-GB"/>
              </w:rPr>
            </w:pPr>
            <w:r>
              <w:rPr>
                <w:rFonts w:ascii="Calibri" w:eastAsia="Arial" w:hAnsi="Calibri" w:cs="Calibri"/>
                <w:color w:val="000000"/>
                <w:szCs w:val="20"/>
                <w:lang w:val="en-US" w:eastAsia="en-GB"/>
              </w:rPr>
              <w:t>Facility</w:t>
            </w:r>
            <w:r w:rsidRPr="00301EE4">
              <w:rPr>
                <w:rFonts w:ascii="Calibri" w:eastAsia="Arial" w:hAnsi="Calibri" w:cs="Calibri"/>
                <w:color w:val="000000"/>
                <w:szCs w:val="20"/>
                <w:lang w:eastAsia="en-GB"/>
              </w:rPr>
              <w:t xml:space="preserve"> requesting to be hired</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17ACDFDA"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36805372"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535AA276"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Date and time of first hire</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57175E0F"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314E8EBE"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740E08C3" w14:textId="77777777" w:rsidR="0063108E" w:rsidRPr="00BB4B95" w:rsidRDefault="0063108E" w:rsidP="00D200A5">
            <w:pPr>
              <w:keepLines/>
              <w:shd w:val="clear" w:color="auto" w:fill="FFFFFF"/>
              <w:spacing w:after="60"/>
              <w:rPr>
                <w:rFonts w:ascii="Calibri" w:hAnsi="Calibri" w:cs="Calibri"/>
                <w:color w:val="000000"/>
                <w:szCs w:val="20"/>
                <w:lang w:val="en-US" w:eastAsia="en-GB"/>
              </w:rPr>
            </w:pPr>
            <w:r w:rsidRPr="00301EE4">
              <w:rPr>
                <w:rFonts w:ascii="Calibri" w:eastAsia="Arial" w:hAnsi="Calibri" w:cs="Calibri"/>
                <w:color w:val="000000"/>
                <w:szCs w:val="20"/>
                <w:lang w:eastAsia="en-GB"/>
              </w:rPr>
              <w:t xml:space="preserve">Is this a recurring request, or one off? If recurring, indicate </w:t>
            </w:r>
            <w:r>
              <w:rPr>
                <w:rFonts w:ascii="Calibri" w:eastAsia="Arial" w:hAnsi="Calibri" w:cs="Calibri"/>
                <w:color w:val="000000"/>
                <w:szCs w:val="20"/>
                <w:lang w:val="en-US" w:eastAsia="en-GB"/>
              </w:rPr>
              <w:t>dates and times of sessions</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59732490"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669DE06D"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14:paraId="2DC6CE1D" w14:textId="77777777" w:rsidR="0063108E" w:rsidRPr="00BB4B95" w:rsidRDefault="0063108E" w:rsidP="00D200A5">
            <w:pPr>
              <w:keepLines/>
              <w:shd w:val="clear" w:color="auto" w:fill="FFFFFF"/>
              <w:spacing w:after="60"/>
              <w:rPr>
                <w:rFonts w:ascii="Calibri" w:eastAsia="Arial" w:hAnsi="Calibri" w:cs="Calibri"/>
                <w:color w:val="000000"/>
                <w:szCs w:val="20"/>
                <w:lang w:val="en-US" w:eastAsia="en-GB"/>
              </w:rPr>
            </w:pPr>
            <w:r>
              <w:rPr>
                <w:rFonts w:ascii="Calibri" w:eastAsia="Arial" w:hAnsi="Calibri" w:cs="Calibri"/>
                <w:color w:val="000000"/>
                <w:szCs w:val="20"/>
                <w:lang w:val="en-US" w:eastAsia="en-GB"/>
              </w:rPr>
              <w:t>Cost per hour</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3EDE0620"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3E1E8801"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14:paraId="51B79787" w14:textId="77777777" w:rsidR="0063108E" w:rsidRPr="00BB4B95" w:rsidRDefault="0063108E" w:rsidP="00D200A5">
            <w:pPr>
              <w:keepLines/>
              <w:shd w:val="clear" w:color="auto" w:fill="FFFFFF"/>
              <w:spacing w:after="60"/>
              <w:rPr>
                <w:rFonts w:ascii="Calibri" w:eastAsia="Arial" w:hAnsi="Calibri" w:cs="Calibri"/>
                <w:color w:val="000000"/>
                <w:szCs w:val="20"/>
                <w:lang w:val="en-US" w:eastAsia="en-GB"/>
              </w:rPr>
            </w:pPr>
            <w:r>
              <w:rPr>
                <w:rFonts w:ascii="Calibri" w:eastAsia="Arial" w:hAnsi="Calibri" w:cs="Calibri"/>
                <w:color w:val="000000"/>
                <w:szCs w:val="20"/>
                <w:lang w:val="en-US" w:eastAsia="en-GB"/>
              </w:rPr>
              <w:t>Total cost of booking</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0B3CFF65"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7D3C1ADC"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34545EB0"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Number of expected participants in the activity</w:t>
            </w:r>
          </w:p>
          <w:p w14:paraId="23C154FD"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b/>
                <w:bCs/>
                <w:color w:val="000000"/>
                <w:szCs w:val="20"/>
                <w:lang w:eastAsia="en-GB"/>
              </w:rPr>
              <w:t xml:space="preserve">Please note: </w:t>
            </w:r>
            <w:r w:rsidRPr="00301EE4">
              <w:rPr>
                <w:rFonts w:ascii="Calibri" w:eastAsia="Arial" w:hAnsi="Calibri" w:cs="Calibri"/>
                <w:color w:val="000000"/>
                <w:szCs w:val="20"/>
                <w:lang w:eastAsia="en-GB"/>
              </w:rPr>
              <w:t xml:space="preserve">these numbers must adhere to latest government guidance on social distancing  </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4AE63996"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607421B5"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05DF754B"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Additional equipment you will require from the school (please note we may not always be able to provide this but will inform you where this is/is not possible)</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68A36C06"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4465A5B0"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623DFC70"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301EE4">
              <w:rPr>
                <w:rFonts w:ascii="Calibri" w:eastAsia="Arial" w:hAnsi="Calibri" w:cs="Calibri"/>
                <w:color w:val="000000"/>
                <w:szCs w:val="20"/>
                <w:lang w:eastAsia="en-GB"/>
              </w:rPr>
              <w:t>Additional equipment you will be providing yourself</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7F0A2CCD"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028FAC52"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14:paraId="0A923C77" w14:textId="77777777" w:rsidR="0063108E" w:rsidRPr="00301EE4" w:rsidRDefault="0063108E" w:rsidP="00D200A5">
            <w:pPr>
              <w:keepLines/>
              <w:shd w:val="clear" w:color="auto" w:fill="FFFFFF"/>
              <w:spacing w:after="60"/>
              <w:rPr>
                <w:rFonts w:ascii="Calibri" w:eastAsia="Arial" w:hAnsi="Calibri" w:cs="Calibri"/>
                <w:color w:val="000000"/>
                <w:szCs w:val="20"/>
                <w:lang w:eastAsia="en-GB"/>
              </w:rPr>
            </w:pPr>
            <w:r w:rsidRPr="00301EE4">
              <w:rPr>
                <w:rFonts w:ascii="Calibri" w:eastAsia="Arial" w:hAnsi="Calibri" w:cs="Calibri"/>
                <w:color w:val="000000"/>
                <w:szCs w:val="20"/>
                <w:lang w:eastAsia="en-GB"/>
              </w:rPr>
              <w:t xml:space="preserve">Confirmation and details of the safeguarding and child protection arrangements you have </w:t>
            </w:r>
            <w:r w:rsidRPr="00301EE4">
              <w:rPr>
                <w:rFonts w:ascii="Calibri" w:eastAsia="Arial" w:hAnsi="Calibri" w:cs="Calibri"/>
                <w:color w:val="000000"/>
                <w:szCs w:val="20"/>
                <w:lang w:eastAsia="en-GB"/>
              </w:rPr>
              <w:br/>
              <w:t>in place</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27264772"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569F7828" w14:textId="77777777" w:rsidTr="00D200A5">
        <w:trPr>
          <w:trHeight w:val="422"/>
        </w:trPr>
        <w:tc>
          <w:tcPr>
            <w:tcW w:w="342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14:paraId="5CD27957" w14:textId="77777777" w:rsidR="0063108E" w:rsidRPr="00301EE4" w:rsidRDefault="0063108E" w:rsidP="00D200A5">
            <w:pPr>
              <w:keepLines/>
              <w:shd w:val="clear" w:color="auto" w:fill="FFFFFF"/>
              <w:spacing w:after="60"/>
              <w:rPr>
                <w:rFonts w:ascii="Calibri" w:eastAsia="Arial" w:hAnsi="Calibri" w:cs="Calibri"/>
                <w:color w:val="000000"/>
                <w:szCs w:val="20"/>
                <w:lang w:eastAsia="en-GB"/>
              </w:rPr>
            </w:pPr>
            <w:proofErr w:type="spellStart"/>
            <w:r>
              <w:rPr>
                <w:rFonts w:ascii="Calibri" w:eastAsia="Arial" w:hAnsi="Calibri" w:cs="Calibri"/>
                <w:color w:val="000000"/>
                <w:szCs w:val="20"/>
                <w:lang w:eastAsia="en-GB"/>
              </w:rPr>
              <w:t>Keyholder</w:t>
            </w:r>
            <w:proofErr w:type="spellEnd"/>
            <w:r>
              <w:rPr>
                <w:rFonts w:ascii="Calibri" w:eastAsia="Arial" w:hAnsi="Calibri" w:cs="Calibri"/>
                <w:color w:val="000000"/>
                <w:szCs w:val="20"/>
                <w:lang w:eastAsia="en-GB"/>
              </w:rPr>
              <w:t>/code requirements</w:t>
            </w:r>
          </w:p>
        </w:tc>
        <w:tc>
          <w:tcPr>
            <w:tcW w:w="608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1185D740" w14:textId="77777777" w:rsidR="0063108E" w:rsidRPr="00301EE4" w:rsidRDefault="0063108E" w:rsidP="00D200A5">
            <w:pPr>
              <w:keepLines/>
              <w:shd w:val="clear" w:color="auto" w:fill="FFFFFF"/>
              <w:spacing w:after="60"/>
              <w:rPr>
                <w:rFonts w:ascii="Calibri" w:hAnsi="Calibri" w:cs="Calibri"/>
                <w:color w:val="000000"/>
                <w:szCs w:val="20"/>
                <w:lang w:eastAsia="en-GB"/>
              </w:rPr>
            </w:pPr>
          </w:p>
        </w:tc>
      </w:tr>
      <w:tr w:rsidR="0063108E" w:rsidRPr="00301EE4" w14:paraId="5D332652" w14:textId="77777777" w:rsidTr="00D200A5">
        <w:trPr>
          <w:trHeight w:val="422"/>
        </w:trPr>
        <w:tc>
          <w:tcPr>
            <w:tcW w:w="3420" w:type="dxa"/>
            <w:tcBorders>
              <w:top w:val="single" w:sz="6" w:space="0" w:color="000000"/>
              <w:right w:val="single" w:sz="6" w:space="0" w:color="000000"/>
            </w:tcBorders>
            <w:shd w:val="clear" w:color="auto" w:fill="FFFFFF"/>
            <w:tcMar>
              <w:top w:w="114" w:type="dxa"/>
              <w:left w:w="108" w:type="dxa"/>
              <w:bottom w:w="114" w:type="dxa"/>
              <w:right w:w="108" w:type="dxa"/>
            </w:tcMar>
          </w:tcPr>
          <w:p w14:paraId="3ED1826E" w14:textId="77777777" w:rsidR="0063108E" w:rsidRDefault="0063108E" w:rsidP="00D200A5">
            <w:pPr>
              <w:keepLines/>
              <w:shd w:val="clear" w:color="auto" w:fill="FFFFFF"/>
              <w:spacing w:after="60"/>
              <w:rPr>
                <w:rFonts w:ascii="Calibri" w:eastAsia="Arial" w:hAnsi="Calibri" w:cs="Calibri"/>
                <w:color w:val="000000"/>
                <w:szCs w:val="20"/>
                <w:lang w:eastAsia="en-GB"/>
              </w:rPr>
            </w:pPr>
            <w:r>
              <w:rPr>
                <w:rFonts w:ascii="Calibri" w:hAnsi="Calibri" w:cs="Calibri"/>
                <w:szCs w:val="22"/>
                <w:lang w:eastAsia="en-GB"/>
              </w:rPr>
              <w:t>All adult instructors/staff have valid DBS Checks and have shown to Business Manager together with ID and qualifications</w:t>
            </w:r>
          </w:p>
        </w:tc>
        <w:tc>
          <w:tcPr>
            <w:tcW w:w="6086" w:type="dxa"/>
            <w:tcBorders>
              <w:top w:val="single" w:sz="6" w:space="0" w:color="000000"/>
              <w:left w:val="single" w:sz="6" w:space="0" w:color="000000"/>
            </w:tcBorders>
            <w:shd w:val="clear" w:color="auto" w:fill="FFFFFF"/>
            <w:tcMar>
              <w:top w:w="114" w:type="dxa"/>
              <w:left w:w="108" w:type="dxa"/>
              <w:bottom w:w="114" w:type="dxa"/>
              <w:right w:w="108" w:type="dxa"/>
            </w:tcMar>
          </w:tcPr>
          <w:p w14:paraId="06857F05" w14:textId="77777777" w:rsidR="0063108E" w:rsidRDefault="0063108E" w:rsidP="00D200A5">
            <w:pPr>
              <w:spacing w:after="200" w:line="276" w:lineRule="auto"/>
              <w:rPr>
                <w:rFonts w:ascii="Calibri" w:hAnsi="Calibri" w:cs="Calibri"/>
                <w:szCs w:val="22"/>
                <w:lang w:eastAsia="en-GB"/>
              </w:rPr>
            </w:pPr>
            <w:r>
              <w:rPr>
                <w:rFonts w:ascii="Calibri" w:hAnsi="Calibri" w:cs="Calibri"/>
                <w:szCs w:val="22"/>
                <w:lang w:eastAsia="en-GB"/>
              </w:rPr>
              <w:t>YES    /    NO       (please circle)</w:t>
            </w:r>
          </w:p>
          <w:p w14:paraId="4A669A1D" w14:textId="77777777" w:rsidR="0063108E" w:rsidRPr="00301EE4" w:rsidRDefault="0063108E" w:rsidP="00D200A5">
            <w:pPr>
              <w:keepLines/>
              <w:shd w:val="clear" w:color="auto" w:fill="FFFFFF"/>
              <w:spacing w:after="60"/>
              <w:rPr>
                <w:rFonts w:ascii="Calibri" w:hAnsi="Calibri" w:cs="Calibri"/>
                <w:color w:val="000000"/>
                <w:szCs w:val="20"/>
                <w:lang w:eastAsia="en-GB"/>
              </w:rPr>
            </w:pPr>
            <w:r>
              <w:rPr>
                <w:rFonts w:ascii="Calibri" w:hAnsi="Calibri" w:cs="Calibri"/>
                <w:szCs w:val="22"/>
                <w:lang w:eastAsia="en-GB"/>
              </w:rPr>
              <w:t>ID to be produced on first visit (passport and driving licence)</w:t>
            </w:r>
          </w:p>
        </w:tc>
      </w:tr>
      <w:tr w:rsidR="0063108E" w:rsidRPr="00301EE4" w14:paraId="6D7816BF" w14:textId="77777777" w:rsidTr="00D200A5">
        <w:trPr>
          <w:trHeight w:val="422"/>
        </w:trPr>
        <w:tc>
          <w:tcPr>
            <w:tcW w:w="3420" w:type="dxa"/>
            <w:tcBorders>
              <w:top w:val="single" w:sz="6" w:space="0" w:color="000000"/>
              <w:right w:val="single" w:sz="6" w:space="0" w:color="000000"/>
            </w:tcBorders>
            <w:shd w:val="clear" w:color="auto" w:fill="FFFFFF"/>
            <w:tcMar>
              <w:top w:w="114" w:type="dxa"/>
              <w:left w:w="108" w:type="dxa"/>
              <w:bottom w:w="114" w:type="dxa"/>
              <w:right w:w="108" w:type="dxa"/>
            </w:tcMar>
          </w:tcPr>
          <w:p w14:paraId="0E520530" w14:textId="77777777" w:rsidR="0063108E" w:rsidRDefault="0063108E" w:rsidP="00D200A5">
            <w:pPr>
              <w:keepLines/>
              <w:shd w:val="clear" w:color="auto" w:fill="FFFFFF"/>
              <w:spacing w:after="60"/>
              <w:rPr>
                <w:rFonts w:ascii="Calibri" w:eastAsia="Arial" w:hAnsi="Calibri" w:cs="Calibri"/>
                <w:color w:val="000000"/>
                <w:szCs w:val="20"/>
                <w:lang w:eastAsia="en-GB"/>
              </w:rPr>
            </w:pPr>
            <w:r>
              <w:rPr>
                <w:rFonts w:ascii="Calibri" w:hAnsi="Calibri" w:cs="Calibri"/>
                <w:szCs w:val="22"/>
                <w:lang w:eastAsia="en-GB"/>
              </w:rPr>
              <w:t>Hirer has Public Liability insurance a copy of which has been given to Business Manager</w:t>
            </w:r>
          </w:p>
        </w:tc>
        <w:tc>
          <w:tcPr>
            <w:tcW w:w="6086" w:type="dxa"/>
            <w:tcBorders>
              <w:top w:val="single" w:sz="6" w:space="0" w:color="000000"/>
              <w:left w:val="single" w:sz="6" w:space="0" w:color="000000"/>
            </w:tcBorders>
            <w:shd w:val="clear" w:color="auto" w:fill="FFFFFF"/>
            <w:tcMar>
              <w:top w:w="114" w:type="dxa"/>
              <w:left w:w="108" w:type="dxa"/>
              <w:bottom w:w="114" w:type="dxa"/>
              <w:right w:w="108" w:type="dxa"/>
            </w:tcMar>
          </w:tcPr>
          <w:p w14:paraId="7B9DBD67" w14:textId="77777777" w:rsidR="0063108E" w:rsidRPr="00301EE4" w:rsidRDefault="0063108E" w:rsidP="00D200A5">
            <w:pPr>
              <w:keepLines/>
              <w:shd w:val="clear" w:color="auto" w:fill="FFFFFF"/>
              <w:spacing w:after="60"/>
              <w:rPr>
                <w:rFonts w:ascii="Calibri" w:hAnsi="Calibri" w:cs="Calibri"/>
                <w:color w:val="000000"/>
                <w:szCs w:val="20"/>
                <w:lang w:eastAsia="en-GB"/>
              </w:rPr>
            </w:pPr>
            <w:r w:rsidRPr="00EC6F6F">
              <w:rPr>
                <w:rFonts w:ascii="Calibri" w:hAnsi="Calibri" w:cs="Calibri"/>
                <w:szCs w:val="22"/>
                <w:lang w:eastAsia="en-GB"/>
              </w:rPr>
              <w:t>YES    /    NO</w:t>
            </w:r>
            <w:r>
              <w:rPr>
                <w:rFonts w:ascii="Calibri" w:hAnsi="Calibri" w:cs="Calibri"/>
                <w:szCs w:val="22"/>
                <w:lang w:eastAsia="en-GB"/>
              </w:rPr>
              <w:t xml:space="preserve">       (please circle)</w:t>
            </w:r>
          </w:p>
        </w:tc>
      </w:tr>
    </w:tbl>
    <w:p w14:paraId="330D80D1" w14:textId="77777777" w:rsidR="0063108E" w:rsidRDefault="0063108E" w:rsidP="0063108E">
      <w:pPr>
        <w:ind w:right="-907"/>
        <w:rPr>
          <w:rFonts w:ascii="Calibri" w:hAnsi="Calibri" w:cs="Calibri"/>
          <w:b/>
          <w:color w:val="FF0000"/>
          <w:sz w:val="18"/>
          <w:szCs w:val="18"/>
          <w:lang w:eastAsia="en-GB"/>
        </w:rPr>
      </w:pPr>
    </w:p>
    <w:p w14:paraId="2813AD44" w14:textId="77777777" w:rsidR="0063108E" w:rsidRDefault="0063108E" w:rsidP="0063108E">
      <w:pPr>
        <w:ind w:right="-907"/>
        <w:rPr>
          <w:rFonts w:ascii="Calibri" w:hAnsi="Calibri" w:cs="Calibri"/>
          <w:b/>
          <w:color w:val="FF0000"/>
          <w:sz w:val="18"/>
          <w:szCs w:val="18"/>
          <w:lang w:eastAsia="en-GB"/>
        </w:rPr>
      </w:pPr>
    </w:p>
    <w:p w14:paraId="15EACD4B" w14:textId="77777777" w:rsidR="0063108E" w:rsidRDefault="0063108E" w:rsidP="0063108E">
      <w:pPr>
        <w:ind w:right="-907"/>
        <w:rPr>
          <w:rFonts w:ascii="Calibri" w:hAnsi="Calibri" w:cs="Calibri"/>
          <w:szCs w:val="22"/>
          <w:lang w:eastAsia="en-GB"/>
        </w:rPr>
      </w:pPr>
    </w:p>
    <w:p w14:paraId="6BD26393" w14:textId="77777777" w:rsidR="0063108E" w:rsidRDefault="0063108E" w:rsidP="0063108E">
      <w:pPr>
        <w:spacing w:after="200" w:line="276" w:lineRule="auto"/>
        <w:ind w:right="-755"/>
        <w:rPr>
          <w:rFonts w:ascii="Calibri" w:hAnsi="Calibri" w:cs="Calibri"/>
          <w:b/>
          <w:szCs w:val="22"/>
          <w:lang w:eastAsia="en-GB"/>
        </w:rPr>
      </w:pPr>
      <w:r>
        <w:rPr>
          <w:rFonts w:ascii="Calibri" w:hAnsi="Calibri" w:cs="Calibri"/>
          <w:b/>
          <w:szCs w:val="22"/>
          <w:lang w:eastAsia="en-GB"/>
        </w:rPr>
        <w:t>I (the Hirer) have received, read and agreed to the conditions of hire as outlined in the following documents</w:t>
      </w:r>
      <w:proofErr w:type="gramStart"/>
      <w:r>
        <w:rPr>
          <w:rFonts w:ascii="Calibri" w:hAnsi="Calibri" w:cs="Calibri"/>
          <w:b/>
          <w:szCs w:val="22"/>
          <w:lang w:eastAsia="en-GB"/>
        </w:rPr>
        <w:t>;</w:t>
      </w:r>
      <w:proofErr w:type="gramEnd"/>
    </w:p>
    <w:p w14:paraId="0142FA7D" w14:textId="77777777" w:rsidR="0063108E" w:rsidRPr="00333FA3" w:rsidRDefault="0063108E" w:rsidP="0063108E">
      <w:pPr>
        <w:spacing w:line="276" w:lineRule="auto"/>
        <w:ind w:right="-755"/>
        <w:rPr>
          <w:rFonts w:ascii="Calibri" w:hAnsi="Calibri" w:cs="Calibri"/>
          <w:bCs/>
          <w:szCs w:val="22"/>
          <w:lang w:eastAsia="en-GB"/>
        </w:rPr>
      </w:pPr>
      <w:r w:rsidRPr="00333FA3">
        <w:rPr>
          <w:rFonts w:ascii="Calibri" w:hAnsi="Calibri" w:cs="Calibri"/>
          <w:bCs/>
          <w:szCs w:val="22"/>
          <w:lang w:eastAsia="en-GB"/>
        </w:rPr>
        <w:t>GST Lettings Agreement (all hires)</w:t>
      </w:r>
    </w:p>
    <w:p w14:paraId="01903919" w14:textId="77777777" w:rsidR="0063108E" w:rsidRPr="00333FA3" w:rsidRDefault="0063108E" w:rsidP="0063108E">
      <w:pPr>
        <w:spacing w:line="276" w:lineRule="auto"/>
        <w:ind w:right="-755"/>
        <w:rPr>
          <w:rFonts w:ascii="Calibri" w:hAnsi="Calibri" w:cs="Calibri"/>
          <w:bCs/>
          <w:szCs w:val="22"/>
          <w:lang w:eastAsia="en-GB"/>
        </w:rPr>
      </w:pPr>
      <w:r w:rsidRPr="00333FA3">
        <w:rPr>
          <w:rFonts w:ascii="Calibri" w:hAnsi="Calibri" w:cs="Calibri"/>
          <w:bCs/>
          <w:szCs w:val="22"/>
          <w:lang w:eastAsia="en-GB"/>
        </w:rPr>
        <w:t>School Lettings Procedures (all hires)</w:t>
      </w:r>
    </w:p>
    <w:p w14:paraId="14EB2397" w14:textId="77777777" w:rsidR="0063108E" w:rsidRPr="00333FA3" w:rsidRDefault="0063108E" w:rsidP="0063108E">
      <w:pPr>
        <w:spacing w:line="276" w:lineRule="auto"/>
        <w:ind w:right="-755"/>
        <w:rPr>
          <w:rFonts w:ascii="Calibri" w:hAnsi="Calibri" w:cs="Calibri"/>
          <w:bCs/>
          <w:szCs w:val="22"/>
          <w:lang w:eastAsia="en-GB"/>
        </w:rPr>
      </w:pPr>
      <w:r w:rsidRPr="00333FA3">
        <w:rPr>
          <w:rFonts w:ascii="Calibri" w:hAnsi="Calibri" w:cs="Calibri"/>
          <w:bCs/>
          <w:szCs w:val="22"/>
          <w:lang w:eastAsia="en-GB"/>
        </w:rPr>
        <w:t>Fire Evacuation Procedure (all hires)</w:t>
      </w:r>
    </w:p>
    <w:p w14:paraId="1BC11CFA" w14:textId="77777777" w:rsidR="0063108E" w:rsidRPr="00333FA3" w:rsidRDefault="0063108E" w:rsidP="0063108E">
      <w:pPr>
        <w:spacing w:line="276" w:lineRule="auto"/>
        <w:ind w:right="-755"/>
        <w:rPr>
          <w:rFonts w:ascii="Calibri" w:hAnsi="Calibri" w:cs="Calibri"/>
          <w:bCs/>
          <w:szCs w:val="22"/>
          <w:lang w:eastAsia="en-GB"/>
        </w:rPr>
      </w:pPr>
      <w:r w:rsidRPr="00333FA3">
        <w:rPr>
          <w:rFonts w:ascii="Calibri" w:hAnsi="Calibri" w:cs="Calibri"/>
          <w:bCs/>
          <w:szCs w:val="22"/>
          <w:lang w:eastAsia="en-GB"/>
        </w:rPr>
        <w:t>Security Code/</w:t>
      </w:r>
      <w:proofErr w:type="spellStart"/>
      <w:r w:rsidRPr="00333FA3">
        <w:rPr>
          <w:rFonts w:ascii="Calibri" w:hAnsi="Calibri" w:cs="Calibri"/>
          <w:bCs/>
          <w:szCs w:val="22"/>
          <w:lang w:eastAsia="en-GB"/>
        </w:rPr>
        <w:t>Keyholder</w:t>
      </w:r>
      <w:proofErr w:type="spellEnd"/>
      <w:r w:rsidRPr="00333FA3">
        <w:rPr>
          <w:rFonts w:ascii="Calibri" w:hAnsi="Calibri" w:cs="Calibri"/>
          <w:bCs/>
          <w:szCs w:val="22"/>
          <w:lang w:eastAsia="en-GB"/>
        </w:rPr>
        <w:t xml:space="preserve"> Agreement (if applicable)</w:t>
      </w:r>
    </w:p>
    <w:p w14:paraId="5A816817" w14:textId="77777777" w:rsidR="0063108E" w:rsidRPr="00333FA3" w:rsidRDefault="0063108E" w:rsidP="0063108E">
      <w:pPr>
        <w:spacing w:after="200" w:line="276" w:lineRule="auto"/>
        <w:ind w:right="-755"/>
        <w:rPr>
          <w:rFonts w:ascii="Calibri" w:hAnsi="Calibri" w:cs="Calibri"/>
          <w:bCs/>
          <w:szCs w:val="22"/>
          <w:lang w:eastAsia="en-GB"/>
        </w:rPr>
      </w:pPr>
      <w:r w:rsidRPr="00333FA3">
        <w:rPr>
          <w:rFonts w:ascii="Times New Roman" w:hAnsi="Times New Roman"/>
          <w:bCs/>
          <w:noProof/>
          <w:sz w:val="20"/>
          <w:szCs w:val="20"/>
          <w:lang w:eastAsia="en-GB"/>
        </w:rPr>
        <mc:AlternateContent>
          <mc:Choice Requires="wps">
            <w:drawing>
              <wp:anchor distT="45720" distB="45720" distL="114300" distR="114300" simplePos="0" relativeHeight="251659264" behindDoc="0" locked="0" layoutInCell="1" allowOverlap="1" wp14:anchorId="0FBBC0C9" wp14:editId="30DFA05C">
                <wp:simplePos x="0" y="0"/>
                <wp:positionH relativeFrom="column">
                  <wp:posOffset>2892397</wp:posOffset>
                </wp:positionH>
                <wp:positionV relativeFrom="paragraph">
                  <wp:posOffset>187076</wp:posOffset>
                </wp:positionV>
                <wp:extent cx="3686175" cy="390525"/>
                <wp:effectExtent l="12700" t="7620" r="6350" b="1143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390525"/>
                        </a:xfrm>
                        <a:prstGeom prst="rect">
                          <a:avLst/>
                        </a:prstGeom>
                        <a:solidFill>
                          <a:srgbClr val="FFFFFF"/>
                        </a:solidFill>
                        <a:ln w="9525">
                          <a:solidFill>
                            <a:srgbClr val="000000"/>
                          </a:solidFill>
                          <a:miter lim="800000"/>
                          <a:headEnd type="none" w="sm" len="sm"/>
                          <a:tailEnd type="none" w="sm" len="sm"/>
                        </a:ln>
                      </wps:spPr>
                      <wps:txbx>
                        <w:txbxContent>
                          <w:p w14:paraId="3CB2EEB6" w14:textId="77777777" w:rsidR="0063108E" w:rsidRDefault="0063108E" w:rsidP="0063108E">
                            <w:pPr>
                              <w:spacing w:line="273" w:lineRule="auto"/>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BC0C9" id="Rectangle 3" o:spid="_x0000_s1026" style="position:absolute;margin-left:227.75pt;margin-top:14.75pt;width:290.2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">
                <v:stroke startarrowwidth="narrow" startarrowlength="short" endarrowwidth="narrow" endarrowlength="short"/>
                <v:textbox inset="2.53958mm,1.2694mm,2.53958mm,1.2694mm">
                  <w:txbxContent>
                    <w:p w14:paraId="3CB2EEB6" w14:textId="77777777" w:rsidR="0063108E" w:rsidRDefault="0063108E" w:rsidP="0063108E">
                      <w:pPr>
                        <w:spacing w:line="273" w:lineRule="auto"/>
                      </w:pPr>
                    </w:p>
                  </w:txbxContent>
                </v:textbox>
                <w10:wrap type="square"/>
              </v:rect>
            </w:pict>
          </mc:Fallback>
        </mc:AlternateContent>
      </w:r>
    </w:p>
    <w:p w14:paraId="31832491" w14:textId="77777777" w:rsidR="0063108E" w:rsidRPr="00333FA3" w:rsidRDefault="0063108E" w:rsidP="0063108E">
      <w:pPr>
        <w:spacing w:after="200" w:line="276" w:lineRule="auto"/>
        <w:ind w:right="-755"/>
        <w:rPr>
          <w:rFonts w:ascii="Calibri" w:hAnsi="Calibri" w:cs="Calibri"/>
          <w:bCs/>
          <w:szCs w:val="22"/>
          <w:lang w:eastAsia="en-GB"/>
        </w:rPr>
      </w:pPr>
      <w:r w:rsidRPr="00333FA3">
        <w:rPr>
          <w:rFonts w:ascii="Calibri" w:hAnsi="Calibri" w:cs="Calibri"/>
          <w:bCs/>
          <w:szCs w:val="22"/>
          <w:lang w:eastAsia="en-GB"/>
        </w:rPr>
        <w:t xml:space="preserve">Signed (on behalf of the Hirer/Organisation): </w:t>
      </w:r>
    </w:p>
    <w:p w14:paraId="0F1EA78B" w14:textId="77777777" w:rsidR="0063108E" w:rsidRPr="00333FA3" w:rsidRDefault="0063108E" w:rsidP="0063108E">
      <w:pPr>
        <w:spacing w:after="200" w:line="276" w:lineRule="auto"/>
        <w:ind w:right="-755"/>
        <w:rPr>
          <w:rFonts w:ascii="Calibri" w:hAnsi="Calibri" w:cs="Calibri"/>
          <w:bCs/>
          <w:szCs w:val="22"/>
          <w:lang w:eastAsia="en-GB"/>
        </w:rPr>
      </w:pPr>
    </w:p>
    <w:p w14:paraId="260E434F" w14:textId="77777777" w:rsidR="0063108E" w:rsidRPr="00333FA3" w:rsidRDefault="0063108E" w:rsidP="0063108E">
      <w:pPr>
        <w:spacing w:after="200" w:line="276" w:lineRule="auto"/>
        <w:ind w:right="-755"/>
        <w:rPr>
          <w:rFonts w:ascii="Calibri" w:hAnsi="Calibri" w:cs="Calibri"/>
          <w:bCs/>
          <w:szCs w:val="22"/>
          <w:lang w:eastAsia="en-GB"/>
        </w:rPr>
      </w:pPr>
      <w:r w:rsidRPr="00333FA3">
        <w:rPr>
          <w:rFonts w:ascii="Calibri" w:hAnsi="Calibri" w:cs="Calibri"/>
          <w:bCs/>
          <w:szCs w:val="22"/>
          <w:lang w:eastAsia="en-GB"/>
        </w:rPr>
        <w:t xml:space="preserve"> Date:</w:t>
      </w:r>
      <w:r w:rsidRPr="00333FA3">
        <w:rPr>
          <w:rFonts w:ascii="Times New Roman" w:hAnsi="Times New Roman"/>
          <w:bCs/>
          <w:noProof/>
          <w:sz w:val="20"/>
          <w:szCs w:val="20"/>
          <w:lang w:eastAsia="en-GB"/>
        </w:rPr>
        <mc:AlternateContent>
          <mc:Choice Requires="wps">
            <w:drawing>
              <wp:anchor distT="45720" distB="45720" distL="114300" distR="114300" simplePos="0" relativeHeight="251660288" behindDoc="0" locked="0" layoutInCell="1" allowOverlap="1" wp14:anchorId="0E17ABE3" wp14:editId="3D29DB5D">
                <wp:simplePos x="0" y="0"/>
                <wp:positionH relativeFrom="column">
                  <wp:posOffset>2908300</wp:posOffset>
                </wp:positionH>
                <wp:positionV relativeFrom="paragraph">
                  <wp:posOffset>7620</wp:posOffset>
                </wp:positionV>
                <wp:extent cx="3638550" cy="361950"/>
                <wp:effectExtent l="12700" t="7620" r="6350" b="1143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61950"/>
                        </a:xfrm>
                        <a:prstGeom prst="rect">
                          <a:avLst/>
                        </a:prstGeom>
                        <a:solidFill>
                          <a:srgbClr val="FFFFFF"/>
                        </a:solidFill>
                        <a:ln w="9525">
                          <a:solidFill>
                            <a:srgbClr val="000000"/>
                          </a:solidFill>
                          <a:miter lim="800000"/>
                          <a:headEnd type="none" w="sm" len="sm"/>
                          <a:tailEnd type="none" w="sm" len="sm"/>
                        </a:ln>
                      </wps:spPr>
                      <wps:txbx>
                        <w:txbxContent>
                          <w:p w14:paraId="377C8FF6" w14:textId="77777777" w:rsidR="0063108E" w:rsidRDefault="0063108E" w:rsidP="0063108E">
                            <w:pPr>
                              <w:spacing w:line="273" w:lineRule="auto"/>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ABE3" id="Rectangle 2" o:spid="_x0000_s1027" style="position:absolute;margin-left:229pt;margin-top:.6pt;width:286.5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">
                <v:stroke startarrowwidth="narrow" startarrowlength="short" endarrowwidth="narrow" endarrowlength="short"/>
                <v:textbox inset="2.53958mm,1.2694mm,2.53958mm,1.2694mm">
                  <w:txbxContent>
                    <w:p w14:paraId="377C8FF6" w14:textId="77777777" w:rsidR="0063108E" w:rsidRDefault="0063108E" w:rsidP="0063108E">
                      <w:pPr>
                        <w:spacing w:line="273" w:lineRule="auto"/>
                      </w:pPr>
                    </w:p>
                  </w:txbxContent>
                </v:textbox>
                <w10:wrap type="square"/>
              </v:rect>
            </w:pict>
          </mc:Fallback>
        </mc:AlternateContent>
      </w:r>
    </w:p>
    <w:p w14:paraId="0C38EFF0" w14:textId="77777777" w:rsidR="0063108E" w:rsidRDefault="0063108E" w:rsidP="0063108E">
      <w:pPr>
        <w:shd w:val="clear" w:color="auto" w:fill="FFFFFF"/>
        <w:rPr>
          <w:rFonts w:ascii="Calibri" w:eastAsia="Arial" w:hAnsi="Calibri" w:cs="Calibri"/>
          <w:color w:val="000000"/>
          <w:szCs w:val="20"/>
          <w:lang w:eastAsia="en-GB"/>
        </w:rPr>
      </w:pPr>
    </w:p>
    <w:p w14:paraId="7F59938A" w14:textId="77777777" w:rsidR="0063108E" w:rsidRDefault="0063108E" w:rsidP="0063108E">
      <w:pPr>
        <w:shd w:val="clear" w:color="auto" w:fill="FFFFFF"/>
        <w:rPr>
          <w:rFonts w:ascii="Calibri" w:eastAsia="Arial" w:hAnsi="Calibri" w:cs="Calibri"/>
          <w:color w:val="000000"/>
          <w:szCs w:val="20"/>
          <w:lang w:eastAsia="en-GB"/>
        </w:rPr>
      </w:pPr>
    </w:p>
    <w:p w14:paraId="2A7E0EAB" w14:textId="77777777" w:rsidR="0063108E" w:rsidRDefault="0063108E" w:rsidP="0063108E">
      <w:pPr>
        <w:shd w:val="clear" w:color="auto" w:fill="FFFFFF"/>
        <w:rPr>
          <w:rFonts w:ascii="Calibri" w:eastAsia="Arial" w:hAnsi="Calibri" w:cs="Calibri"/>
          <w:color w:val="000000"/>
          <w:szCs w:val="20"/>
          <w:lang w:eastAsia="en-GB"/>
        </w:rPr>
      </w:pPr>
    </w:p>
    <w:p w14:paraId="41058193" w14:textId="77777777" w:rsidR="0063108E" w:rsidRDefault="0063108E" w:rsidP="0063108E">
      <w:pPr>
        <w:shd w:val="clear" w:color="auto" w:fill="FFFFFF"/>
        <w:rPr>
          <w:rFonts w:ascii="Calibri" w:eastAsia="Arial" w:hAnsi="Calibri" w:cs="Calibri"/>
          <w:color w:val="000000"/>
          <w:szCs w:val="20"/>
          <w:lang w:eastAsia="en-GB"/>
        </w:rPr>
      </w:pPr>
    </w:p>
    <w:p w14:paraId="0B48BAE0" w14:textId="77777777" w:rsidR="0063108E" w:rsidRPr="00301EE4" w:rsidRDefault="0063108E" w:rsidP="0063108E">
      <w:pPr>
        <w:shd w:val="clear" w:color="auto" w:fill="FFFFFF"/>
        <w:rPr>
          <w:rFonts w:ascii="Calibri" w:hAnsi="Calibri" w:cs="Calibri"/>
          <w:color w:val="000000"/>
          <w:szCs w:val="20"/>
          <w:lang w:eastAsia="en-GB"/>
        </w:rPr>
      </w:pPr>
      <w:r w:rsidRPr="00301EE4">
        <w:rPr>
          <w:rFonts w:ascii="Calibri" w:eastAsia="Arial" w:hAnsi="Calibri" w:cs="Calibri"/>
          <w:color w:val="000000"/>
          <w:szCs w:val="20"/>
          <w:lang w:eastAsia="en-GB"/>
        </w:rPr>
        <w:t xml:space="preserve">Please return this form via email to </w:t>
      </w:r>
      <w:r>
        <w:rPr>
          <w:rFonts w:ascii="Calibri" w:eastAsia="Arial" w:hAnsi="Calibri" w:cs="Calibri"/>
          <w:color w:val="000000"/>
          <w:szCs w:val="20"/>
          <w:lang w:eastAsia="en-GB"/>
        </w:rPr>
        <w:t>Yvette Oqvist yoqvist@stmarys-godalming.surrey.sch.uk</w:t>
      </w:r>
      <w:r w:rsidRPr="00301EE4">
        <w:rPr>
          <w:rFonts w:ascii="Calibri" w:eastAsia="Arial" w:hAnsi="Calibri" w:cs="Calibri"/>
          <w:color w:val="000000"/>
          <w:szCs w:val="20"/>
          <w:lang w:eastAsia="en-GB"/>
        </w:rPr>
        <w:t xml:space="preserve">. We will be in touch to inform you if your application is successful, and if so details of the full cost and documents that will need to </w:t>
      </w:r>
      <w:proofErr w:type="gramStart"/>
      <w:r w:rsidRPr="00301EE4">
        <w:rPr>
          <w:rFonts w:ascii="Calibri" w:eastAsia="Arial" w:hAnsi="Calibri" w:cs="Calibri"/>
          <w:color w:val="000000"/>
          <w:szCs w:val="20"/>
          <w:lang w:eastAsia="en-GB"/>
        </w:rPr>
        <w:t>be shared</w:t>
      </w:r>
      <w:proofErr w:type="gramEnd"/>
      <w:r w:rsidRPr="00301EE4">
        <w:rPr>
          <w:rFonts w:ascii="Calibri" w:eastAsia="Arial" w:hAnsi="Calibri" w:cs="Calibri"/>
          <w:color w:val="000000"/>
          <w:szCs w:val="20"/>
          <w:lang w:eastAsia="en-GB"/>
        </w:rPr>
        <w:t>.</w:t>
      </w:r>
    </w:p>
    <w:p w14:paraId="0035C805" w14:textId="77777777" w:rsidR="0063108E" w:rsidRDefault="0063108E" w:rsidP="0063108E">
      <w:pPr>
        <w:tabs>
          <w:tab w:val="left" w:pos="993"/>
        </w:tabs>
        <w:spacing w:after="200" w:line="276" w:lineRule="auto"/>
        <w:rPr>
          <w:rFonts w:ascii="Calibri" w:hAnsi="Calibri" w:cs="Calibri"/>
          <w:color w:val="000000"/>
          <w:sz w:val="16"/>
          <w:szCs w:val="16"/>
          <w:lang w:eastAsia="en-GB"/>
        </w:rPr>
      </w:pPr>
    </w:p>
    <w:p w14:paraId="2A47147A" w14:textId="77777777" w:rsidR="0063108E" w:rsidRPr="00D02BE0" w:rsidRDefault="0063108E" w:rsidP="0063108E">
      <w:pPr>
        <w:rPr>
          <w:lang w:eastAsia="en-GB"/>
        </w:rPr>
      </w:pPr>
    </w:p>
    <w:p w14:paraId="03E949B1" w14:textId="77777777" w:rsidR="0063108E" w:rsidRPr="00D02BE0" w:rsidRDefault="0063108E" w:rsidP="0063108E">
      <w:pPr>
        <w:rPr>
          <w:rFonts w:eastAsia="Arial"/>
          <w:lang w:eastAsia="en-GB"/>
        </w:rPr>
      </w:pPr>
    </w:p>
    <w:p w14:paraId="27BCC419" w14:textId="77777777" w:rsidR="0063108E" w:rsidRPr="00683BFB" w:rsidRDefault="0063108E" w:rsidP="0063108E">
      <w:pPr>
        <w:shd w:val="clear" w:color="auto" w:fill="FFFFFF"/>
        <w:rPr>
          <w:rFonts w:ascii="Calibri" w:eastAsia="Arial" w:hAnsi="Calibri" w:cs="Calibri"/>
          <w:color w:val="000000"/>
          <w:szCs w:val="20"/>
          <w:lang w:eastAsia="en-GB"/>
        </w:rPr>
      </w:pPr>
    </w:p>
    <w:p w14:paraId="08CE3CB7" w14:textId="6AFBFE50" w:rsidR="00BE465F" w:rsidRDefault="00BE465F" w:rsidP="007D51C0">
      <w:pPr>
        <w:shd w:val="clear" w:color="auto" w:fill="FFFFFF"/>
        <w:rPr>
          <w:rFonts w:ascii="Calibri" w:eastAsia="Arial" w:hAnsi="Calibri" w:cs="Calibri"/>
          <w:color w:val="000000"/>
          <w:szCs w:val="20"/>
          <w:lang w:eastAsia="en-GB"/>
        </w:rPr>
      </w:pPr>
    </w:p>
    <w:sectPr w:rsidR="00BE465F" w:rsidSect="0008252C">
      <w:headerReference w:type="default" r:id="rId11"/>
      <w:footerReference w:type="default" r:id="rId12"/>
      <w:headerReference w:type="first" r:id="rId13"/>
      <w:footerReference w:type="first" r:id="rId14"/>
      <w:pgSz w:w="11906" w:h="16838"/>
      <w:pgMar w:top="1134" w:right="1134" w:bottom="1323" w:left="1134"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EE825" w14:textId="77777777" w:rsidR="008D049E" w:rsidRDefault="008D049E" w:rsidP="000F0470">
      <w:r>
        <w:separator/>
      </w:r>
    </w:p>
  </w:endnote>
  <w:endnote w:type="continuationSeparator" w:id="0">
    <w:p w14:paraId="3FBE7716" w14:textId="77777777" w:rsidR="008D049E" w:rsidRDefault="008D049E" w:rsidP="000F0470">
      <w:r>
        <w:continuationSeparator/>
      </w:r>
    </w:p>
  </w:endnote>
  <w:endnote w:type="continuationNotice" w:id="1">
    <w:p w14:paraId="47E908D2" w14:textId="77777777" w:rsidR="008D049E" w:rsidRDefault="008D0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6A118BEE" w14:paraId="2A4EEA58" w14:textId="77777777" w:rsidTr="6A118BEE">
      <w:tc>
        <w:tcPr>
          <w:tcW w:w="3210" w:type="dxa"/>
        </w:tcPr>
        <w:p w14:paraId="109FF776" w14:textId="719EA696" w:rsidR="6A118BEE" w:rsidRDefault="6A118BEE" w:rsidP="6A118BEE">
          <w:pPr>
            <w:pStyle w:val="Header"/>
            <w:ind w:left="-115"/>
          </w:pPr>
        </w:p>
      </w:tc>
      <w:tc>
        <w:tcPr>
          <w:tcW w:w="3210" w:type="dxa"/>
        </w:tcPr>
        <w:p w14:paraId="30F39AFA" w14:textId="02B7EE1D" w:rsidR="6A118BEE" w:rsidRDefault="6A118BEE" w:rsidP="6A118BEE">
          <w:pPr>
            <w:pStyle w:val="Header"/>
            <w:jc w:val="center"/>
          </w:pPr>
        </w:p>
      </w:tc>
      <w:tc>
        <w:tcPr>
          <w:tcW w:w="3210" w:type="dxa"/>
        </w:tcPr>
        <w:p w14:paraId="7F00B595" w14:textId="5DE04B2B" w:rsidR="6A118BEE" w:rsidRDefault="6A118BEE" w:rsidP="6A118BEE">
          <w:pPr>
            <w:pStyle w:val="Header"/>
            <w:ind w:right="-115"/>
            <w:jc w:val="right"/>
          </w:pPr>
        </w:p>
      </w:tc>
    </w:tr>
  </w:tbl>
  <w:p w14:paraId="4CADBD4D" w14:textId="77690518" w:rsidR="6A118BEE" w:rsidRDefault="6A118BEE" w:rsidP="6A118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456D" w14:textId="77777777" w:rsidR="005C5205" w:rsidRPr="00604712" w:rsidRDefault="005C5205" w:rsidP="005C5205">
    <w:pPr>
      <w:pStyle w:val="Header"/>
      <w:jc w:val="center"/>
      <w:rPr>
        <w:color w:val="1F3864"/>
        <w:sz w:val="16"/>
      </w:rPr>
    </w:pPr>
    <w:r w:rsidRPr="00604712">
      <w:rPr>
        <w:color w:val="1F3864"/>
        <w:sz w:val="16"/>
      </w:rPr>
      <w:t>The Academies Office, Larch Avenue, Guildford, Surrey GU1 1JY.  Tel 01483 910210</w:t>
    </w:r>
  </w:p>
  <w:p w14:paraId="0F69623C" w14:textId="77777777" w:rsidR="005C5205" w:rsidRPr="00604712" w:rsidRDefault="005C5205" w:rsidP="005C5205">
    <w:pPr>
      <w:pStyle w:val="Header"/>
      <w:jc w:val="center"/>
      <w:rPr>
        <w:color w:val="1F3864"/>
        <w:sz w:val="16"/>
        <w:szCs w:val="16"/>
      </w:rPr>
    </w:pPr>
    <w:r w:rsidRPr="00604712">
      <w:rPr>
        <w:color w:val="1F3864"/>
        <w:sz w:val="16"/>
        <w:szCs w:val="16"/>
        <w:lang w:eastAsia="en-GB"/>
      </w:rPr>
      <w:t>(</w:t>
    </w:r>
    <w:proofErr w:type="gramStart"/>
    <w:r w:rsidRPr="00604712">
      <w:rPr>
        <w:color w:val="1F3864"/>
        <w:sz w:val="16"/>
        <w:szCs w:val="16"/>
        <w:lang w:eastAsia="en-GB"/>
      </w:rPr>
      <w:t>a</w:t>
    </w:r>
    <w:proofErr w:type="gramEnd"/>
    <w:r w:rsidRPr="00604712">
      <w:rPr>
        <w:color w:val="1F3864"/>
        <w:sz w:val="16"/>
        <w:szCs w:val="16"/>
        <w:lang w:eastAsia="en-GB"/>
      </w:rPr>
      <w:t xml:space="preserve"> charity exempt from registration and a company limited by guarantee no. </w:t>
    </w:r>
    <w:hyperlink r:id="rId1" w:history="1">
      <w:r w:rsidRPr="00604712">
        <w:rPr>
          <w:rStyle w:val="Hyperlink"/>
          <w:color w:val="1F3864"/>
          <w:sz w:val="16"/>
          <w:szCs w:val="16"/>
          <w:lang w:eastAsia="en-GB"/>
        </w:rPr>
        <w:t>8366199</w:t>
      </w:r>
    </w:hyperlink>
    <w:r w:rsidRPr="00604712">
      <w:rPr>
        <w:color w:val="1F3864"/>
        <w:sz w:val="16"/>
        <w:szCs w:val="16"/>
        <w:lang w:eastAsia="en-GB"/>
      </w:rPr>
      <w:t>)</w:t>
    </w:r>
  </w:p>
  <w:p w14:paraId="58EA4008" w14:textId="77777777" w:rsidR="005C5205" w:rsidRPr="00364B55" w:rsidRDefault="00364B55" w:rsidP="005C5205">
    <w:pPr>
      <w:pStyle w:val="Header"/>
      <w:jc w:val="center"/>
      <w:rPr>
        <w:rFonts w:cs="Arial"/>
        <w:color w:val="002060"/>
        <w:sz w:val="16"/>
        <w:szCs w:val="16"/>
      </w:rPr>
    </w:pPr>
    <w:r w:rsidRPr="00364B55">
      <w:rPr>
        <w:rFonts w:cs="Arial"/>
        <w:color w:val="002060"/>
        <w:sz w:val="16"/>
        <w:szCs w:val="16"/>
      </w:rPr>
      <w:t>www.goodshepherdtrust.org.uk</w:t>
    </w:r>
  </w:p>
  <w:p w14:paraId="2DA76180" w14:textId="77777777" w:rsidR="005C5205" w:rsidRDefault="005C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F41F" w14:textId="77777777" w:rsidR="008D049E" w:rsidRDefault="008D049E" w:rsidP="000F0470">
      <w:r>
        <w:separator/>
      </w:r>
    </w:p>
  </w:footnote>
  <w:footnote w:type="continuationSeparator" w:id="0">
    <w:p w14:paraId="070A3C76" w14:textId="77777777" w:rsidR="008D049E" w:rsidRDefault="008D049E" w:rsidP="000F0470">
      <w:r>
        <w:continuationSeparator/>
      </w:r>
    </w:p>
  </w:footnote>
  <w:footnote w:type="continuationNotice" w:id="1">
    <w:p w14:paraId="4F8388F8" w14:textId="77777777" w:rsidR="008D049E" w:rsidRDefault="008D04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C319" w14:textId="77777777" w:rsidR="0077551C" w:rsidRPr="00CC27BA" w:rsidRDefault="0077551C" w:rsidP="00B15F18">
    <w:pPr>
      <w:pStyle w:val="Header"/>
      <w:tabs>
        <w:tab w:val="clear" w:pos="9026"/>
        <w:tab w:val="right" w:pos="10064"/>
      </w:tabs>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35BB" w14:textId="77777777" w:rsidR="0008252C" w:rsidRDefault="0008252C" w:rsidP="005C5205">
    <w:pPr>
      <w:pStyle w:val="Header"/>
      <w:jc w:val="right"/>
    </w:pPr>
  </w:p>
  <w:p w14:paraId="2E943275" w14:textId="2710C3B5" w:rsidR="005C5205" w:rsidRDefault="001B7E7F" w:rsidP="005C5205">
    <w:pPr>
      <w:pStyle w:val="Header"/>
      <w:jc w:val="right"/>
    </w:pPr>
    <w:r>
      <w:rPr>
        <w:noProof/>
        <w:lang w:eastAsia="en-GB"/>
      </w:rPr>
      <w:drawing>
        <wp:inline distT="0" distB="0" distL="0" distR="0" wp14:anchorId="4930BF5C" wp14:editId="15EC3382">
          <wp:extent cx="1797455" cy="811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0733" cy="817601"/>
                  </a:xfrm>
                  <a:prstGeom prst="rect">
                    <a:avLst/>
                  </a:prstGeom>
                </pic:spPr>
              </pic:pic>
            </a:graphicData>
          </a:graphic>
        </wp:inline>
      </w:drawing>
    </w:r>
  </w:p>
  <w:p w14:paraId="06607F16" w14:textId="77777777" w:rsidR="005C5205" w:rsidRDefault="005C5205" w:rsidP="005C5205">
    <w:pPr>
      <w:pStyle w:val="Header"/>
      <w:rPr>
        <w:color w:val="2F5496"/>
        <w:sz w:val="8"/>
        <w:szCs w:val="8"/>
      </w:rPr>
    </w:pPr>
    <w:r>
      <w:rPr>
        <w:color w:val="2F5496"/>
        <w:sz w:val="8"/>
        <w:szCs w:val="8"/>
      </w:rPr>
      <w:t>________________________________________________________________________________________________________________________________________________________________________________________________________________________________________________</w:t>
    </w:r>
  </w:p>
  <w:p w14:paraId="3EF81488" w14:textId="77777777" w:rsidR="005C5205" w:rsidRPr="0057698D" w:rsidRDefault="005C5205" w:rsidP="005C5205">
    <w:pPr>
      <w:pStyle w:val="Header"/>
      <w:tabs>
        <w:tab w:val="clear" w:pos="9026"/>
        <w:tab w:val="right" w:pos="10064"/>
      </w:tabs>
      <w:rPr>
        <w:color w:val="C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8C234E"/>
    <w:multiLevelType w:val="multilevel"/>
    <w:tmpl w:val="4C28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82258"/>
    <w:multiLevelType w:val="hybridMultilevel"/>
    <w:tmpl w:val="7FDA6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E48F0"/>
    <w:multiLevelType w:val="multilevel"/>
    <w:tmpl w:val="9992DB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B950D4"/>
    <w:multiLevelType w:val="hybridMultilevel"/>
    <w:tmpl w:val="C3320856"/>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966B99"/>
    <w:multiLevelType w:val="hybridMultilevel"/>
    <w:tmpl w:val="7348FD30"/>
    <w:lvl w:ilvl="0" w:tplc="B3C87F56">
      <w:start w:val="1"/>
      <w:numFmt w:val="decimal"/>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605580"/>
    <w:multiLevelType w:val="multilevel"/>
    <w:tmpl w:val="80B297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95755CC"/>
    <w:multiLevelType w:val="hybridMultilevel"/>
    <w:tmpl w:val="98A21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24948"/>
    <w:multiLevelType w:val="hybridMultilevel"/>
    <w:tmpl w:val="094E582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9D153B"/>
    <w:multiLevelType w:val="hybridMultilevel"/>
    <w:tmpl w:val="D304D78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5637B3"/>
    <w:multiLevelType w:val="multilevel"/>
    <w:tmpl w:val="37B0C6AC"/>
    <w:lvl w:ilvl="0">
      <w:start w:val="1"/>
      <w:numFmt w:val="decimal"/>
      <w:lvlText w:val="%1"/>
      <w:lvlJc w:val="left"/>
      <w:pPr>
        <w:ind w:left="432" w:hanging="432"/>
      </w:pPr>
    </w:lvl>
    <w:lvl w:ilvl="1">
      <w:start w:val="1"/>
      <w:numFmt w:val="lowerRoman"/>
      <w:lvlText w:val="%2."/>
      <w:lvlJc w:val="right"/>
      <w:pPr>
        <w:ind w:left="21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7D17E2"/>
    <w:multiLevelType w:val="hybridMultilevel"/>
    <w:tmpl w:val="EE46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04F9D"/>
    <w:multiLevelType w:val="hybridMultilevel"/>
    <w:tmpl w:val="447EF7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15"/>
  </w:num>
  <w:num w:numId="4">
    <w:abstractNumId w:val="11"/>
  </w:num>
  <w:num w:numId="5">
    <w:abstractNumId w:val="12"/>
  </w:num>
  <w:num w:numId="6">
    <w:abstractNumId w:val="14"/>
  </w:num>
  <w:num w:numId="7">
    <w:abstractNumId w:val="7"/>
  </w:num>
  <w:num w:numId="8">
    <w:abstractNumId w:val="0"/>
  </w:num>
  <w:num w:numId="9">
    <w:abstractNumId w:val="1"/>
  </w:num>
  <w:num w:numId="10">
    <w:abstractNumId w:val="8"/>
  </w:num>
  <w:num w:numId="11">
    <w:abstractNumId w:val="10"/>
  </w:num>
  <w:num w:numId="12">
    <w:abstractNumId w:val="5"/>
  </w:num>
  <w:num w:numId="13">
    <w:abstractNumId w:val="3"/>
  </w:num>
  <w:num w:numId="14">
    <w:abstractNumId w:val="5"/>
  </w:num>
  <w:num w:numId="15">
    <w:abstractNumId w:val="2"/>
  </w:num>
  <w:num w:numId="16">
    <w:abstractNumId w:val="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4A"/>
    <w:rsid w:val="00007E9A"/>
    <w:rsid w:val="00036E55"/>
    <w:rsid w:val="00054A98"/>
    <w:rsid w:val="000551B2"/>
    <w:rsid w:val="00060071"/>
    <w:rsid w:val="000638BE"/>
    <w:rsid w:val="00064ECE"/>
    <w:rsid w:val="00075A4E"/>
    <w:rsid w:val="0008252C"/>
    <w:rsid w:val="00087449"/>
    <w:rsid w:val="00097734"/>
    <w:rsid w:val="000A0CF2"/>
    <w:rsid w:val="000B1A71"/>
    <w:rsid w:val="000B5361"/>
    <w:rsid w:val="000D1162"/>
    <w:rsid w:val="000E6161"/>
    <w:rsid w:val="000F0470"/>
    <w:rsid w:val="00104F42"/>
    <w:rsid w:val="00105867"/>
    <w:rsid w:val="00117A92"/>
    <w:rsid w:val="001237D1"/>
    <w:rsid w:val="0014321D"/>
    <w:rsid w:val="00157607"/>
    <w:rsid w:val="00157970"/>
    <w:rsid w:val="001B6D4F"/>
    <w:rsid w:val="001B7E7F"/>
    <w:rsid w:val="001C1CB7"/>
    <w:rsid w:val="001D2E28"/>
    <w:rsid w:val="001E687E"/>
    <w:rsid w:val="001F233B"/>
    <w:rsid w:val="002136AE"/>
    <w:rsid w:val="00215C90"/>
    <w:rsid w:val="00243283"/>
    <w:rsid w:val="002658E5"/>
    <w:rsid w:val="00296CCA"/>
    <w:rsid w:val="002D2798"/>
    <w:rsid w:val="002D48F0"/>
    <w:rsid w:val="00304E5B"/>
    <w:rsid w:val="003071B4"/>
    <w:rsid w:val="00307CC2"/>
    <w:rsid w:val="00331587"/>
    <w:rsid w:val="00333FA3"/>
    <w:rsid w:val="003457F7"/>
    <w:rsid w:val="00350D4B"/>
    <w:rsid w:val="003523F4"/>
    <w:rsid w:val="00364B55"/>
    <w:rsid w:val="00371D0F"/>
    <w:rsid w:val="003E20B0"/>
    <w:rsid w:val="003F2948"/>
    <w:rsid w:val="00404AA8"/>
    <w:rsid w:val="004150D9"/>
    <w:rsid w:val="004452DA"/>
    <w:rsid w:val="00483DBD"/>
    <w:rsid w:val="00493265"/>
    <w:rsid w:val="00493D69"/>
    <w:rsid w:val="004D7B20"/>
    <w:rsid w:val="004F5FB5"/>
    <w:rsid w:val="00531625"/>
    <w:rsid w:val="00535E0F"/>
    <w:rsid w:val="00552A08"/>
    <w:rsid w:val="00573051"/>
    <w:rsid w:val="00575AE1"/>
    <w:rsid w:val="0057698D"/>
    <w:rsid w:val="00582756"/>
    <w:rsid w:val="00591508"/>
    <w:rsid w:val="005B50C3"/>
    <w:rsid w:val="005C5205"/>
    <w:rsid w:val="005E048F"/>
    <w:rsid w:val="005E1792"/>
    <w:rsid w:val="006006EE"/>
    <w:rsid w:val="006270FE"/>
    <w:rsid w:val="0063108E"/>
    <w:rsid w:val="006406AB"/>
    <w:rsid w:val="00640F28"/>
    <w:rsid w:val="00683BFB"/>
    <w:rsid w:val="006A4B3A"/>
    <w:rsid w:val="006A7E9C"/>
    <w:rsid w:val="006B690F"/>
    <w:rsid w:val="006C2CE7"/>
    <w:rsid w:val="006C3B25"/>
    <w:rsid w:val="006E560F"/>
    <w:rsid w:val="00711C3E"/>
    <w:rsid w:val="00713586"/>
    <w:rsid w:val="00716F1F"/>
    <w:rsid w:val="00723B51"/>
    <w:rsid w:val="0072704D"/>
    <w:rsid w:val="007501CF"/>
    <w:rsid w:val="00767B85"/>
    <w:rsid w:val="00773E75"/>
    <w:rsid w:val="0077551C"/>
    <w:rsid w:val="00784F8F"/>
    <w:rsid w:val="007D51C0"/>
    <w:rsid w:val="007D5E3A"/>
    <w:rsid w:val="007E77E1"/>
    <w:rsid w:val="008141F1"/>
    <w:rsid w:val="008226BC"/>
    <w:rsid w:val="00835AC6"/>
    <w:rsid w:val="00856BB1"/>
    <w:rsid w:val="008A5488"/>
    <w:rsid w:val="008D049E"/>
    <w:rsid w:val="008D7353"/>
    <w:rsid w:val="009073BA"/>
    <w:rsid w:val="00915EF9"/>
    <w:rsid w:val="00917B41"/>
    <w:rsid w:val="009265D9"/>
    <w:rsid w:val="00926F4E"/>
    <w:rsid w:val="0093099F"/>
    <w:rsid w:val="00974AC9"/>
    <w:rsid w:val="009A7964"/>
    <w:rsid w:val="009D28C5"/>
    <w:rsid w:val="009F00AE"/>
    <w:rsid w:val="009F5F61"/>
    <w:rsid w:val="00A057A0"/>
    <w:rsid w:val="00A2201D"/>
    <w:rsid w:val="00A31F23"/>
    <w:rsid w:val="00A37E84"/>
    <w:rsid w:val="00A81555"/>
    <w:rsid w:val="00AA627F"/>
    <w:rsid w:val="00AE5835"/>
    <w:rsid w:val="00B14F15"/>
    <w:rsid w:val="00B15F18"/>
    <w:rsid w:val="00B40A91"/>
    <w:rsid w:val="00B44609"/>
    <w:rsid w:val="00B45835"/>
    <w:rsid w:val="00B94E4F"/>
    <w:rsid w:val="00BA65AB"/>
    <w:rsid w:val="00BB4B95"/>
    <w:rsid w:val="00BC0E93"/>
    <w:rsid w:val="00BD29E9"/>
    <w:rsid w:val="00BE465F"/>
    <w:rsid w:val="00BF7BB4"/>
    <w:rsid w:val="00C17EBA"/>
    <w:rsid w:val="00C279EB"/>
    <w:rsid w:val="00C3213E"/>
    <w:rsid w:val="00C32459"/>
    <w:rsid w:val="00C74A4A"/>
    <w:rsid w:val="00C96BF6"/>
    <w:rsid w:val="00D02BE0"/>
    <w:rsid w:val="00D14040"/>
    <w:rsid w:val="00D32C17"/>
    <w:rsid w:val="00D65770"/>
    <w:rsid w:val="00D7503B"/>
    <w:rsid w:val="00DE33D6"/>
    <w:rsid w:val="00DF57FE"/>
    <w:rsid w:val="00E04BD1"/>
    <w:rsid w:val="00E12DDE"/>
    <w:rsid w:val="00E26032"/>
    <w:rsid w:val="00E523FD"/>
    <w:rsid w:val="00EB5176"/>
    <w:rsid w:val="00EB7380"/>
    <w:rsid w:val="00EC6F6F"/>
    <w:rsid w:val="00F13F81"/>
    <w:rsid w:val="00F27111"/>
    <w:rsid w:val="00F507B3"/>
    <w:rsid w:val="00F562CE"/>
    <w:rsid w:val="00F847F5"/>
    <w:rsid w:val="00FE3CA9"/>
    <w:rsid w:val="00FF2E5E"/>
    <w:rsid w:val="00FF3BFC"/>
    <w:rsid w:val="026EB999"/>
    <w:rsid w:val="0F741059"/>
    <w:rsid w:val="0F7B0EF0"/>
    <w:rsid w:val="1046B359"/>
    <w:rsid w:val="19C769F5"/>
    <w:rsid w:val="230488EC"/>
    <w:rsid w:val="40579767"/>
    <w:rsid w:val="476421BB"/>
    <w:rsid w:val="4F6EAA7F"/>
    <w:rsid w:val="5C035189"/>
    <w:rsid w:val="6512CD6D"/>
    <w:rsid w:val="6A118BEE"/>
    <w:rsid w:val="78C5DC79"/>
    <w:rsid w:val="79E9F4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B6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B1"/>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8"/>
    <w:qFormat/>
    <w:rsid w:val="004D7B20"/>
    <w:pPr>
      <w:numPr>
        <w:numId w:val="12"/>
      </w:numPr>
      <w:spacing w:before="120" w:after="120"/>
      <w:outlineLvl w:val="0"/>
    </w:pPr>
    <w:rPr>
      <w:rFonts w:ascii="Calibri" w:eastAsia="Calibri" w:hAnsi="Calibri" w:cs="Arial"/>
      <w:b/>
      <w:color w:val="000000" w:themeColor="text1"/>
      <w:sz w:val="28"/>
      <w:szCs w:val="36"/>
    </w:rPr>
  </w:style>
  <w:style w:type="paragraph" w:styleId="Heading2">
    <w:name w:val="heading 2"/>
    <w:basedOn w:val="Normal"/>
    <w:next w:val="Normal"/>
    <w:link w:val="Heading2Char"/>
    <w:uiPriority w:val="9"/>
    <w:unhideWhenUsed/>
    <w:qFormat/>
    <w:rsid w:val="004D7B20"/>
    <w:pPr>
      <w:keepNext/>
      <w:keepLines/>
      <w:numPr>
        <w:ilvl w:val="1"/>
        <w:numId w:val="12"/>
      </w:numPr>
      <w:spacing w:before="40"/>
      <w:outlineLvl w:val="1"/>
    </w:pPr>
    <w:rPr>
      <w:rFonts w:ascii="Calibri" w:eastAsiaTheme="majorEastAsia" w:hAnsi="Calibri" w:cstheme="majorBidi"/>
      <w:color w:val="000000" w:themeColor="text1"/>
      <w:szCs w:val="26"/>
    </w:rPr>
  </w:style>
  <w:style w:type="paragraph" w:styleId="Heading3">
    <w:name w:val="heading 3"/>
    <w:basedOn w:val="Normal"/>
    <w:next w:val="Normal"/>
    <w:link w:val="Heading3Char"/>
    <w:autoRedefine/>
    <w:uiPriority w:val="9"/>
    <w:unhideWhenUsed/>
    <w:qFormat/>
    <w:rsid w:val="00007E9A"/>
    <w:pPr>
      <w:keepNext/>
      <w:keepLines/>
      <w:numPr>
        <w:ilvl w:val="2"/>
        <w:numId w:val="12"/>
      </w:numPr>
      <w:spacing w:before="40"/>
      <w:outlineLvl w:val="2"/>
    </w:pPr>
    <w:rPr>
      <w:rFonts w:ascii="Calibri" w:eastAsia="Arial" w:hAnsi="Calibri" w:cstheme="majorBidi"/>
      <w:color w:val="FF0000"/>
      <w:lang w:eastAsia="en-GB"/>
    </w:rPr>
  </w:style>
  <w:style w:type="paragraph" w:styleId="Heading4">
    <w:name w:val="heading 4"/>
    <w:basedOn w:val="Normal"/>
    <w:next w:val="Normal"/>
    <w:link w:val="Heading4Char"/>
    <w:autoRedefine/>
    <w:uiPriority w:val="9"/>
    <w:unhideWhenUsed/>
    <w:qFormat/>
    <w:rsid w:val="007D5E3A"/>
    <w:pPr>
      <w:keepNext/>
      <w:keepLines/>
      <w:numPr>
        <w:ilvl w:val="3"/>
        <w:numId w:val="12"/>
      </w:numPr>
      <w:spacing w:before="40"/>
      <w:outlineLvl w:val="3"/>
    </w:pPr>
    <w:rPr>
      <w:rFonts w:ascii="Calibri" w:eastAsiaTheme="majorEastAsia" w:hAnsi="Calibri" w:cstheme="majorBidi"/>
      <w:iCs/>
      <w:color w:val="000000" w:themeColor="text1"/>
    </w:rPr>
  </w:style>
  <w:style w:type="paragraph" w:styleId="Heading5">
    <w:name w:val="heading 5"/>
    <w:basedOn w:val="Normal"/>
    <w:next w:val="Normal"/>
    <w:link w:val="Heading5Char"/>
    <w:uiPriority w:val="9"/>
    <w:unhideWhenUsed/>
    <w:qFormat/>
    <w:rsid w:val="004D7B20"/>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D7B20"/>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D7B20"/>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D7B20"/>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7B20"/>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70"/>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0F0470"/>
  </w:style>
  <w:style w:type="paragraph" w:styleId="Footer">
    <w:name w:val="footer"/>
    <w:basedOn w:val="Normal"/>
    <w:link w:val="FooterChar"/>
    <w:uiPriority w:val="99"/>
    <w:unhideWhenUsed/>
    <w:rsid w:val="000F0470"/>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0F0470"/>
  </w:style>
  <w:style w:type="character" w:styleId="Hyperlink">
    <w:name w:val="Hyperlink"/>
    <w:rsid w:val="004F5FB5"/>
    <w:rPr>
      <w:color w:val="0000FF"/>
      <w:u w:val="single"/>
    </w:rPr>
  </w:style>
  <w:style w:type="paragraph" w:styleId="ListParagraph">
    <w:name w:val="List Paragraph"/>
    <w:basedOn w:val="Normal"/>
    <w:uiPriority w:val="34"/>
    <w:qFormat/>
    <w:rsid w:val="00856BB1"/>
    <w:pPr>
      <w:ind w:left="720"/>
      <w:contextualSpacing/>
    </w:pPr>
  </w:style>
  <w:style w:type="table" w:styleId="TableGrid">
    <w:name w:val="Table Grid"/>
    <w:basedOn w:val="TableNormal"/>
    <w:uiPriority w:val="39"/>
    <w:rsid w:val="0010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4F42"/>
    <w:pPr>
      <w:spacing w:after="0" w:line="240" w:lineRule="auto"/>
    </w:pPr>
    <w:rPr>
      <w:rFonts w:ascii="Arial" w:eastAsia="Times New Roman" w:hAnsi="Arial" w:cs="Times New Roman"/>
      <w:szCs w:val="24"/>
    </w:rPr>
  </w:style>
  <w:style w:type="character" w:customStyle="1"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8"/>
    <w:rsid w:val="004D7B20"/>
    <w:rPr>
      <w:rFonts w:ascii="Calibri" w:eastAsia="Calibri" w:hAnsi="Calibri" w:cs="Arial"/>
      <w:b/>
      <w:color w:val="000000" w:themeColor="text1"/>
      <w:sz w:val="28"/>
      <w:szCs w:val="36"/>
    </w:rPr>
  </w:style>
  <w:style w:type="character" w:customStyle="1" w:styleId="Heading2Char">
    <w:name w:val="Heading 2 Char"/>
    <w:basedOn w:val="DefaultParagraphFont"/>
    <w:link w:val="Heading2"/>
    <w:uiPriority w:val="9"/>
    <w:rsid w:val="004D7B20"/>
    <w:rPr>
      <w:rFonts w:ascii="Calibri" w:eastAsiaTheme="majorEastAsia" w:hAnsi="Calibri" w:cstheme="majorBidi"/>
      <w:color w:val="000000" w:themeColor="text1"/>
      <w:szCs w:val="26"/>
    </w:rPr>
  </w:style>
  <w:style w:type="character" w:customStyle="1" w:styleId="Heading3Char">
    <w:name w:val="Heading 3 Char"/>
    <w:basedOn w:val="DefaultParagraphFont"/>
    <w:link w:val="Heading3"/>
    <w:uiPriority w:val="9"/>
    <w:rsid w:val="00007E9A"/>
    <w:rPr>
      <w:rFonts w:ascii="Calibri" w:eastAsia="Arial" w:hAnsi="Calibri" w:cstheme="majorBidi"/>
      <w:color w:val="FF0000"/>
      <w:szCs w:val="24"/>
      <w:lang w:eastAsia="en-GB"/>
    </w:rPr>
  </w:style>
  <w:style w:type="character" w:customStyle="1" w:styleId="Heading4Char">
    <w:name w:val="Heading 4 Char"/>
    <w:basedOn w:val="DefaultParagraphFont"/>
    <w:link w:val="Heading4"/>
    <w:uiPriority w:val="9"/>
    <w:rsid w:val="007D5E3A"/>
    <w:rPr>
      <w:rFonts w:ascii="Calibri" w:eastAsiaTheme="majorEastAsia" w:hAnsi="Calibri" w:cstheme="majorBidi"/>
      <w:iCs/>
      <w:color w:val="000000" w:themeColor="text1"/>
      <w:szCs w:val="24"/>
    </w:rPr>
  </w:style>
  <w:style w:type="character" w:customStyle="1" w:styleId="Heading5Char">
    <w:name w:val="Heading 5 Char"/>
    <w:basedOn w:val="DefaultParagraphFont"/>
    <w:link w:val="Heading5"/>
    <w:uiPriority w:val="9"/>
    <w:rsid w:val="004D7B20"/>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semiHidden/>
    <w:rsid w:val="004D7B20"/>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4D7B20"/>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semiHidden/>
    <w:rsid w:val="004D7B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7B20"/>
    <w:rPr>
      <w:rFonts w:asciiTheme="majorHAnsi" w:eastAsiaTheme="majorEastAsia" w:hAnsiTheme="majorHAnsi" w:cstheme="majorBidi"/>
      <w:i/>
      <w:iCs/>
      <w:color w:val="272727" w:themeColor="text1" w:themeTint="D8"/>
      <w:sz w:val="21"/>
      <w:szCs w:val="21"/>
    </w:rPr>
  </w:style>
  <w:style w:type="paragraph" w:customStyle="1" w:styleId="1bodycopy10pt">
    <w:name w:val="1 body copy 10pt"/>
    <w:basedOn w:val="Normal"/>
    <w:link w:val="1bodycopy10ptChar"/>
    <w:qFormat/>
    <w:rsid w:val="003457F7"/>
    <w:pPr>
      <w:spacing w:after="120"/>
    </w:pPr>
    <w:rPr>
      <w:rFonts w:eastAsia="MS Mincho"/>
      <w:sz w:val="20"/>
      <w:lang w:val="en-US"/>
    </w:rPr>
  </w:style>
  <w:style w:type="paragraph" w:customStyle="1" w:styleId="8DONTsbullet">
    <w:name w:val="8 DON'Ts bullet"/>
    <w:basedOn w:val="Normal"/>
    <w:rsid w:val="003457F7"/>
    <w:pPr>
      <w:numPr>
        <w:numId w:val="11"/>
      </w:numPr>
      <w:suppressAutoHyphens/>
      <w:spacing w:after="120"/>
      <w:ind w:right="284"/>
    </w:pPr>
    <w:rPr>
      <w:rFonts w:eastAsia="MS Mincho" w:cs="Arial"/>
      <w:b/>
      <w:sz w:val="24"/>
      <w:szCs w:val="20"/>
      <w:lang w:val="en-US"/>
    </w:rPr>
  </w:style>
  <w:style w:type="character" w:customStyle="1" w:styleId="1bodycopy10ptChar">
    <w:name w:val="1 body copy 10pt Char"/>
    <w:link w:val="1bodycopy10pt"/>
    <w:rsid w:val="003457F7"/>
    <w:rPr>
      <w:rFonts w:ascii="Arial" w:eastAsia="MS Mincho" w:hAnsi="Arial" w:cs="Times New Roman"/>
      <w:sz w:val="20"/>
      <w:szCs w:val="24"/>
      <w:lang w:val="en-US"/>
    </w:rPr>
  </w:style>
  <w:style w:type="paragraph" w:customStyle="1" w:styleId="paragraph">
    <w:name w:val="paragraph"/>
    <w:basedOn w:val="Normal"/>
    <w:rsid w:val="00350D4B"/>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350D4B"/>
  </w:style>
  <w:style w:type="character" w:customStyle="1" w:styleId="eop">
    <w:name w:val="eop"/>
    <w:basedOn w:val="DefaultParagraphFont"/>
    <w:rsid w:val="0035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0743">
      <w:bodyDiv w:val="1"/>
      <w:marLeft w:val="0"/>
      <w:marRight w:val="0"/>
      <w:marTop w:val="0"/>
      <w:marBottom w:val="0"/>
      <w:divBdr>
        <w:top w:val="none" w:sz="0" w:space="0" w:color="auto"/>
        <w:left w:val="none" w:sz="0" w:space="0" w:color="auto"/>
        <w:bottom w:val="none" w:sz="0" w:space="0" w:color="auto"/>
        <w:right w:val="none" w:sz="0" w:space="0" w:color="auto"/>
      </w:divBdr>
    </w:div>
    <w:div w:id="998927882">
      <w:bodyDiv w:val="1"/>
      <w:marLeft w:val="0"/>
      <w:marRight w:val="0"/>
      <w:marTop w:val="0"/>
      <w:marBottom w:val="0"/>
      <w:divBdr>
        <w:top w:val="none" w:sz="0" w:space="0" w:color="auto"/>
        <w:left w:val="none" w:sz="0" w:space="0" w:color="auto"/>
        <w:bottom w:val="none" w:sz="0" w:space="0" w:color="auto"/>
        <w:right w:val="none" w:sz="0" w:space="0" w:color="auto"/>
      </w:divBdr>
    </w:div>
    <w:div w:id="1311447336">
      <w:bodyDiv w:val="1"/>
      <w:marLeft w:val="0"/>
      <w:marRight w:val="0"/>
      <w:marTop w:val="0"/>
      <w:marBottom w:val="0"/>
      <w:divBdr>
        <w:top w:val="none" w:sz="0" w:space="0" w:color="auto"/>
        <w:left w:val="none" w:sz="0" w:space="0" w:color="auto"/>
        <w:bottom w:val="none" w:sz="0" w:space="0" w:color="auto"/>
        <w:right w:val="none" w:sz="0" w:space="0" w:color="auto"/>
      </w:divBdr>
    </w:div>
    <w:div w:id="17093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tel:83661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4E49E9D6C4D4AB752D3D45BC8073B" ma:contentTypeVersion="4" ma:contentTypeDescription="Create a new document." ma:contentTypeScope="" ma:versionID="1bd830b7bf3d44b70a347903e6187ae4">
  <xsd:schema xmlns:xsd="http://www.w3.org/2001/XMLSchema" xmlns:xs="http://www.w3.org/2001/XMLSchema" xmlns:p="http://schemas.microsoft.com/office/2006/metadata/properties" xmlns:ns2="62673f9f-a86c-4633-9d27-f535508fb69a" targetNamespace="http://schemas.microsoft.com/office/2006/metadata/properties" ma:root="true" ma:fieldsID="e51bd81f6a08d308a7e2c0da1a971f4f" ns2:_="">
    <xsd:import namespace="62673f9f-a86c-4633-9d27-f535508fb6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73f9f-a86c-4633-9d27-f535508fb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5087-834B-49EB-9327-ADC4EBA91FF8}">
  <ds:schemaRefs>
    <ds:schemaRef ds:uri="http://schemas.microsoft.com/office/2006/metadata/properties"/>
    <ds:schemaRef ds:uri="62673f9f-a86c-4633-9d27-f535508fb69a"/>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FA794C-1FA5-42D2-B2C9-551A4A332D61}">
  <ds:schemaRefs>
    <ds:schemaRef ds:uri="http://schemas.microsoft.com/sharepoint/v3/contenttype/forms"/>
  </ds:schemaRefs>
</ds:datastoreItem>
</file>

<file path=customXml/itemProps3.xml><?xml version="1.0" encoding="utf-8"?>
<ds:datastoreItem xmlns:ds="http://schemas.openxmlformats.org/officeDocument/2006/customXml" ds:itemID="{560AEF07-8F51-4CDC-A2B9-4DC5076CE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73f9f-a86c-4633-9d27-f535508fb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CA0F4-A79A-4A0C-ADCB-1666C09E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2022-11-23T12:03:00Z</dcterms:created>
  <dcterms:modified xsi:type="dcterms:W3CDTF">2022-11-23T13:15:00Z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0x010100B914E49E9D6C4D4AB752D3D45BC8073B</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